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CBE1AE" w14:textId="77777777" w:rsidR="00A26E1F" w:rsidRPr="00ED1B6B" w:rsidRDefault="00A26E1F" w:rsidP="00F30362">
      <w:pPr>
        <w:pStyle w:val="NoSpacing"/>
        <w:jc w:val="both"/>
        <w:rPr>
          <w:color w:val="0D0D0D"/>
        </w:rPr>
      </w:pPr>
      <w:bookmarkStart w:id="0" w:name="_Hlk509583888"/>
    </w:p>
    <w:p w14:paraId="069DBF7C" w14:textId="77777777" w:rsidR="00A26E1F" w:rsidRPr="00ED1B6B" w:rsidRDefault="00A26E1F" w:rsidP="00F30362">
      <w:pPr>
        <w:jc w:val="both"/>
        <w:rPr>
          <w:b/>
          <w:color w:val="0D0D0D"/>
        </w:rPr>
      </w:pPr>
    </w:p>
    <w:p w14:paraId="6CC7A17B" w14:textId="77777777" w:rsidR="00A26E1F" w:rsidRPr="00ED1B6B" w:rsidRDefault="00A26E1F" w:rsidP="00F30362">
      <w:pPr>
        <w:jc w:val="both"/>
        <w:rPr>
          <w:b/>
          <w:color w:val="0D0D0D"/>
        </w:rPr>
      </w:pPr>
    </w:p>
    <w:p w14:paraId="418AD6AE" w14:textId="77777777" w:rsidR="00A26E1F" w:rsidRPr="00ED1B6B" w:rsidRDefault="00A26E1F" w:rsidP="00F30362">
      <w:pPr>
        <w:ind w:left="360"/>
        <w:jc w:val="both"/>
        <w:rPr>
          <w:b/>
          <w:color w:val="0D0D0D"/>
        </w:rPr>
      </w:pPr>
    </w:p>
    <w:p w14:paraId="065AB9BD" w14:textId="366D7B0C" w:rsidR="00A26E1F" w:rsidRPr="00ED1B6B" w:rsidRDefault="009D3CB1" w:rsidP="00F30362">
      <w:pPr>
        <w:ind w:left="360"/>
        <w:jc w:val="both"/>
        <w:rPr>
          <w:b/>
          <w:color w:val="0D0D0D"/>
          <w:sz w:val="48"/>
          <w:szCs w:val="48"/>
        </w:rPr>
      </w:pPr>
      <w:r>
        <w:rPr>
          <w:b/>
          <w:color w:val="0D0D0D"/>
          <w:sz w:val="48"/>
          <w:szCs w:val="48"/>
        </w:rPr>
        <w:t>SEASON 1</w:t>
      </w:r>
      <w:r w:rsidR="00FD6880">
        <w:rPr>
          <w:b/>
          <w:color w:val="0D0D0D"/>
          <w:sz w:val="48"/>
          <w:szCs w:val="48"/>
        </w:rPr>
        <w:t>7</w:t>
      </w:r>
    </w:p>
    <w:p w14:paraId="61944A0B" w14:textId="77777777" w:rsidR="00A26E1F" w:rsidRPr="00ED1B6B" w:rsidRDefault="00EF538F" w:rsidP="00F30362">
      <w:pPr>
        <w:ind w:left="360"/>
        <w:jc w:val="both"/>
        <w:rPr>
          <w:b/>
          <w:color w:val="0D0D0D"/>
          <w:sz w:val="48"/>
          <w:szCs w:val="48"/>
        </w:rPr>
      </w:pPr>
      <w:r>
        <w:rPr>
          <w:b/>
          <w:color w:val="0D0D0D"/>
          <w:sz w:val="48"/>
          <w:szCs w:val="48"/>
        </w:rPr>
        <w:t>Saturday Super Cricket League</w:t>
      </w:r>
    </w:p>
    <w:p w14:paraId="10E985A7" w14:textId="77777777" w:rsidR="00A26E1F" w:rsidRPr="00ED1B6B" w:rsidRDefault="00A26E1F" w:rsidP="00F30362">
      <w:pPr>
        <w:ind w:left="360"/>
        <w:jc w:val="both"/>
        <w:rPr>
          <w:b/>
          <w:color w:val="0D0D0D"/>
        </w:rPr>
      </w:pPr>
      <w:r w:rsidRPr="00ED1B6B">
        <w:rPr>
          <w:b/>
          <w:color w:val="0D0D0D"/>
          <w:sz w:val="48"/>
          <w:szCs w:val="48"/>
        </w:rPr>
        <w:t>FORMAT AND RULES</w:t>
      </w:r>
    </w:p>
    <w:p w14:paraId="69B92298" w14:textId="77777777" w:rsidR="00A26E1F" w:rsidRPr="00ED1B6B" w:rsidRDefault="00A26E1F" w:rsidP="00F30362">
      <w:pPr>
        <w:keepNext/>
        <w:keepLines/>
        <w:spacing w:before="480"/>
        <w:jc w:val="both"/>
        <w:rPr>
          <w:color w:val="0D0D0D"/>
        </w:rPr>
      </w:pPr>
      <w:r w:rsidRPr="00ED1B6B">
        <w:rPr>
          <w:rFonts w:ascii="Cambria" w:eastAsia="Cambria" w:hAnsi="Cambria" w:cs="Cambria"/>
          <w:b/>
          <w:color w:val="0D0D0D"/>
          <w:sz w:val="28"/>
          <w:szCs w:val="28"/>
        </w:rPr>
        <w:t>Contents</w:t>
      </w:r>
    </w:p>
    <w:p w14:paraId="7E7113A1" w14:textId="77777777" w:rsidR="00A26E1F" w:rsidRPr="00ED1B6B" w:rsidRDefault="00A26E1F" w:rsidP="00F30362">
      <w:pPr>
        <w:pStyle w:val="TOC1"/>
        <w:jc w:val="both"/>
        <w:rPr>
          <w:color w:val="0D0D0D"/>
        </w:rPr>
      </w:pPr>
      <w:r w:rsidRPr="00ED1B6B">
        <w:rPr>
          <w:color w:val="0D0D0D"/>
        </w:rPr>
        <w:fldChar w:fldCharType="begin"/>
      </w:r>
      <w:r w:rsidRPr="00ED1B6B">
        <w:rPr>
          <w:color w:val="0D0D0D"/>
        </w:rPr>
        <w:instrText xml:space="preserve"> TOC </w:instrText>
      </w:r>
      <w:r w:rsidRPr="00ED1B6B">
        <w:rPr>
          <w:color w:val="0D0D0D"/>
        </w:rPr>
        <w:fldChar w:fldCharType="separate"/>
      </w:r>
      <w:hyperlink w:anchor="__RefHeading__442_1000306384" w:history="1">
        <w:r w:rsidRPr="00ED1B6B">
          <w:rPr>
            <w:color w:val="0D0D0D"/>
          </w:rPr>
          <w:t>Tournament Format:</w:t>
        </w:r>
        <w:r w:rsidRPr="00ED1B6B">
          <w:rPr>
            <w:color w:val="0D0D0D"/>
          </w:rPr>
          <w:tab/>
          <w:t>2</w:t>
        </w:r>
      </w:hyperlink>
    </w:p>
    <w:p w14:paraId="530B15B4" w14:textId="77777777" w:rsidR="00A26E1F" w:rsidRPr="00ED1B6B" w:rsidRDefault="00000000" w:rsidP="00F30362">
      <w:pPr>
        <w:pStyle w:val="TOC1"/>
        <w:jc w:val="both"/>
        <w:rPr>
          <w:color w:val="0D0D0D"/>
        </w:rPr>
      </w:pPr>
      <w:hyperlink w:anchor="__RefHeading__444_1000306384" w:history="1">
        <w:r w:rsidR="00A26E1F" w:rsidRPr="00ED1B6B">
          <w:rPr>
            <w:color w:val="0D0D0D"/>
          </w:rPr>
          <w:t>Tournament Rules:</w:t>
        </w:r>
        <w:r w:rsidR="00A26E1F" w:rsidRPr="00ED1B6B">
          <w:rPr>
            <w:color w:val="0D0D0D"/>
          </w:rPr>
          <w:tab/>
          <w:t>3</w:t>
        </w:r>
      </w:hyperlink>
    </w:p>
    <w:p w14:paraId="6B4C6AF0" w14:textId="77777777" w:rsidR="00A26E1F" w:rsidRPr="00ED1B6B" w:rsidRDefault="00000000" w:rsidP="00F30362">
      <w:pPr>
        <w:pStyle w:val="TOC1"/>
        <w:jc w:val="both"/>
        <w:rPr>
          <w:color w:val="0D0D0D"/>
        </w:rPr>
      </w:pPr>
      <w:hyperlink w:anchor="__RefHeading__446_1000306384" w:history="1">
        <w:r w:rsidR="00A26E1F" w:rsidRPr="00ED1B6B">
          <w:rPr>
            <w:color w:val="0D0D0D"/>
          </w:rPr>
          <w:t>Field Restrictions:</w:t>
        </w:r>
        <w:r w:rsidR="00A26E1F" w:rsidRPr="00ED1B6B">
          <w:rPr>
            <w:color w:val="0D0D0D"/>
          </w:rPr>
          <w:tab/>
          <w:t>5</w:t>
        </w:r>
      </w:hyperlink>
    </w:p>
    <w:p w14:paraId="6DAF5D24" w14:textId="77777777" w:rsidR="00A26E1F" w:rsidRPr="00ED1B6B" w:rsidRDefault="00000000" w:rsidP="00F30362">
      <w:pPr>
        <w:pStyle w:val="TOC1"/>
        <w:jc w:val="both"/>
        <w:rPr>
          <w:color w:val="0D0D0D"/>
        </w:rPr>
      </w:pPr>
      <w:hyperlink w:anchor="__RefHeading__448_1000306384" w:history="1">
        <w:r w:rsidR="00A26E1F" w:rsidRPr="00ED1B6B">
          <w:rPr>
            <w:color w:val="0D0D0D"/>
          </w:rPr>
          <w:t>Umpiring:</w:t>
        </w:r>
        <w:r w:rsidR="00A26E1F" w:rsidRPr="00ED1B6B">
          <w:rPr>
            <w:color w:val="0D0D0D"/>
          </w:rPr>
          <w:tab/>
          <w:t>6</w:t>
        </w:r>
      </w:hyperlink>
    </w:p>
    <w:p w14:paraId="7B9513E7" w14:textId="77777777" w:rsidR="00A26E1F" w:rsidRPr="00ED1B6B" w:rsidRDefault="00000000" w:rsidP="00F30362">
      <w:pPr>
        <w:pStyle w:val="TOC1"/>
        <w:jc w:val="both"/>
        <w:rPr>
          <w:color w:val="0D0D0D"/>
        </w:rPr>
      </w:pPr>
      <w:hyperlink w:anchor="__RefHeading__450_1000306384" w:history="1">
        <w:r w:rsidR="00A26E1F" w:rsidRPr="00ED1B6B">
          <w:rPr>
            <w:color w:val="0D0D0D"/>
          </w:rPr>
          <w:t>Home teams:</w:t>
        </w:r>
        <w:r w:rsidR="00A26E1F" w:rsidRPr="00ED1B6B">
          <w:rPr>
            <w:color w:val="0D0D0D"/>
          </w:rPr>
          <w:tab/>
          <w:t>6</w:t>
        </w:r>
      </w:hyperlink>
    </w:p>
    <w:p w14:paraId="21297F6E" w14:textId="77777777" w:rsidR="00A26E1F" w:rsidRPr="00ED1B6B" w:rsidRDefault="00000000" w:rsidP="00F30362">
      <w:pPr>
        <w:pStyle w:val="TOC1"/>
        <w:jc w:val="both"/>
        <w:rPr>
          <w:color w:val="0D0D0D"/>
        </w:rPr>
      </w:pPr>
      <w:hyperlink w:anchor="__RefHeading__452_1000306384" w:history="1">
        <w:r w:rsidR="00A26E1F" w:rsidRPr="00ED1B6B">
          <w:rPr>
            <w:color w:val="0D0D0D"/>
          </w:rPr>
          <w:t>Points:</w:t>
        </w:r>
        <w:r w:rsidR="00A26E1F" w:rsidRPr="00ED1B6B">
          <w:rPr>
            <w:color w:val="0D0D0D"/>
          </w:rPr>
          <w:tab/>
          <w:t>6</w:t>
        </w:r>
      </w:hyperlink>
    </w:p>
    <w:p w14:paraId="500A51D6" w14:textId="77777777" w:rsidR="00A26E1F" w:rsidRPr="00ED1B6B" w:rsidRDefault="00000000" w:rsidP="00F30362">
      <w:pPr>
        <w:pStyle w:val="TOC1"/>
        <w:jc w:val="both"/>
        <w:rPr>
          <w:color w:val="0D0D0D"/>
        </w:rPr>
      </w:pPr>
      <w:hyperlink w:anchor="__RefHeading__454_1000306384" w:history="1">
        <w:r w:rsidR="00A26E1F" w:rsidRPr="00ED1B6B">
          <w:rPr>
            <w:color w:val="0D0D0D"/>
          </w:rPr>
          <w:t>Rain Outs/Wash Outs:</w:t>
        </w:r>
        <w:r w:rsidR="00A26E1F" w:rsidRPr="00ED1B6B">
          <w:rPr>
            <w:color w:val="0D0D0D"/>
          </w:rPr>
          <w:tab/>
          <w:t>7</w:t>
        </w:r>
      </w:hyperlink>
    </w:p>
    <w:p w14:paraId="36F26565" w14:textId="77777777" w:rsidR="00A26E1F" w:rsidRPr="00ED1B6B" w:rsidRDefault="00000000" w:rsidP="00F30362">
      <w:pPr>
        <w:pStyle w:val="TOC1"/>
        <w:jc w:val="both"/>
        <w:rPr>
          <w:color w:val="0D0D0D"/>
        </w:rPr>
      </w:pPr>
      <w:hyperlink w:anchor="__RefHeading__456_1000306384" w:history="1">
        <w:r w:rsidR="00A26E1F" w:rsidRPr="00ED1B6B">
          <w:rPr>
            <w:color w:val="0D0D0D"/>
          </w:rPr>
          <w:t>Scorecard:</w:t>
        </w:r>
        <w:r w:rsidR="00A26E1F" w:rsidRPr="00ED1B6B">
          <w:rPr>
            <w:color w:val="0D0D0D"/>
          </w:rPr>
          <w:tab/>
          <w:t>7</w:t>
        </w:r>
      </w:hyperlink>
    </w:p>
    <w:p w14:paraId="0C28A7B1" w14:textId="77777777" w:rsidR="00A26E1F" w:rsidRPr="00ED1B6B" w:rsidRDefault="00000000" w:rsidP="00F30362">
      <w:pPr>
        <w:pStyle w:val="TOC1"/>
        <w:jc w:val="both"/>
        <w:rPr>
          <w:color w:val="0D0D0D"/>
        </w:rPr>
      </w:pPr>
      <w:hyperlink w:anchor="__RefHeading__458_1000306384" w:history="1">
        <w:r w:rsidR="00A26E1F" w:rsidRPr="00ED1B6B">
          <w:rPr>
            <w:color w:val="0D0D0D"/>
          </w:rPr>
          <w:t>Tournament Management:</w:t>
        </w:r>
        <w:r w:rsidR="00A26E1F" w:rsidRPr="00ED1B6B">
          <w:rPr>
            <w:color w:val="0D0D0D"/>
          </w:rPr>
          <w:tab/>
          <w:t>8</w:t>
        </w:r>
      </w:hyperlink>
    </w:p>
    <w:p w14:paraId="0EB5D62B" w14:textId="77777777" w:rsidR="00A26E1F" w:rsidRPr="00ED1B6B" w:rsidRDefault="00000000" w:rsidP="00F30362">
      <w:pPr>
        <w:pStyle w:val="TOC1"/>
        <w:jc w:val="both"/>
        <w:rPr>
          <w:color w:val="0D0D0D"/>
        </w:rPr>
      </w:pPr>
      <w:hyperlink w:anchor="__RefHeading__460_1000306384" w:history="1">
        <w:r w:rsidR="00A26E1F" w:rsidRPr="00ED1B6B">
          <w:rPr>
            <w:color w:val="0D0D0D"/>
          </w:rPr>
          <w:t>Appendix A</w:t>
        </w:r>
        <w:r w:rsidR="00A26E1F" w:rsidRPr="00ED1B6B">
          <w:rPr>
            <w:color w:val="0D0D0D"/>
          </w:rPr>
          <w:tab/>
          <w:t>8</w:t>
        </w:r>
      </w:hyperlink>
    </w:p>
    <w:p w14:paraId="70E5F12E" w14:textId="211643D1" w:rsidR="00A26E1F" w:rsidRPr="00ED1B6B" w:rsidRDefault="00A26E1F" w:rsidP="00F30362">
      <w:pPr>
        <w:tabs>
          <w:tab w:val="right" w:pos="9350"/>
        </w:tabs>
        <w:spacing w:after="100"/>
        <w:jc w:val="both"/>
        <w:rPr>
          <w:color w:val="0D0D0D"/>
        </w:rPr>
      </w:pPr>
      <w:r w:rsidRPr="00ED1B6B">
        <w:rPr>
          <w:color w:val="0D0D0D"/>
        </w:rPr>
        <w:fldChar w:fldCharType="end"/>
      </w:r>
    </w:p>
    <w:p w14:paraId="40626F71" w14:textId="77777777" w:rsidR="00A26E1F" w:rsidRPr="00ED1B6B" w:rsidRDefault="00A26E1F" w:rsidP="00F30362">
      <w:pPr>
        <w:jc w:val="both"/>
        <w:rPr>
          <w:color w:val="0D0D0D"/>
        </w:rPr>
      </w:pPr>
    </w:p>
    <w:p w14:paraId="1B5A141A" w14:textId="77777777" w:rsidR="00A26E1F" w:rsidRPr="00ED1B6B" w:rsidRDefault="00A26E1F" w:rsidP="00F30362">
      <w:pPr>
        <w:ind w:left="360"/>
        <w:jc w:val="both"/>
        <w:rPr>
          <w:b/>
          <w:color w:val="0D0D0D"/>
        </w:rPr>
      </w:pPr>
    </w:p>
    <w:p w14:paraId="69C1D8F3" w14:textId="77777777" w:rsidR="00A26E1F" w:rsidRPr="00ED1B6B" w:rsidRDefault="00A26E1F" w:rsidP="00F30362">
      <w:pPr>
        <w:ind w:left="360"/>
        <w:jc w:val="both"/>
        <w:rPr>
          <w:b/>
          <w:color w:val="0D0D0D"/>
        </w:rPr>
      </w:pPr>
    </w:p>
    <w:p w14:paraId="4CACC243" w14:textId="77777777" w:rsidR="00A26E1F" w:rsidRDefault="00A26E1F" w:rsidP="00F30362">
      <w:pPr>
        <w:ind w:left="360"/>
        <w:jc w:val="both"/>
        <w:rPr>
          <w:b/>
          <w:color w:val="0D0D0D"/>
        </w:rPr>
      </w:pPr>
    </w:p>
    <w:p w14:paraId="1AA551F8" w14:textId="77777777" w:rsidR="00EF538F" w:rsidRDefault="00EF538F" w:rsidP="00F30362">
      <w:pPr>
        <w:ind w:left="360"/>
        <w:jc w:val="both"/>
        <w:rPr>
          <w:b/>
          <w:color w:val="0D0D0D"/>
        </w:rPr>
      </w:pPr>
    </w:p>
    <w:p w14:paraId="53465176" w14:textId="77777777" w:rsidR="00EF538F" w:rsidRDefault="00EF538F" w:rsidP="00F30362">
      <w:pPr>
        <w:ind w:left="360"/>
        <w:jc w:val="both"/>
        <w:rPr>
          <w:b/>
          <w:color w:val="0D0D0D"/>
        </w:rPr>
      </w:pPr>
    </w:p>
    <w:p w14:paraId="4BB008D0" w14:textId="77777777" w:rsidR="00EF538F" w:rsidRDefault="00EF538F" w:rsidP="00F30362">
      <w:pPr>
        <w:ind w:left="360"/>
        <w:jc w:val="both"/>
        <w:rPr>
          <w:b/>
          <w:color w:val="0D0D0D"/>
        </w:rPr>
      </w:pPr>
    </w:p>
    <w:p w14:paraId="3B4EF173" w14:textId="77777777" w:rsidR="00EF538F" w:rsidRDefault="00EF538F" w:rsidP="00F30362">
      <w:pPr>
        <w:ind w:left="360"/>
        <w:jc w:val="both"/>
        <w:rPr>
          <w:b/>
          <w:color w:val="0D0D0D"/>
        </w:rPr>
      </w:pPr>
    </w:p>
    <w:p w14:paraId="5E91931B" w14:textId="77777777" w:rsidR="00EF538F" w:rsidRDefault="00EF538F" w:rsidP="00F30362">
      <w:pPr>
        <w:ind w:left="360"/>
        <w:jc w:val="both"/>
        <w:rPr>
          <w:b/>
          <w:color w:val="0D0D0D"/>
        </w:rPr>
      </w:pPr>
    </w:p>
    <w:p w14:paraId="11C553D8" w14:textId="77777777" w:rsidR="00EF538F" w:rsidRDefault="00EF538F" w:rsidP="00F30362">
      <w:pPr>
        <w:ind w:left="360"/>
        <w:jc w:val="both"/>
        <w:rPr>
          <w:b/>
          <w:color w:val="0D0D0D"/>
        </w:rPr>
      </w:pPr>
    </w:p>
    <w:p w14:paraId="5A2E418F" w14:textId="77777777" w:rsidR="00EF538F" w:rsidRDefault="00EF538F" w:rsidP="00F30362">
      <w:pPr>
        <w:ind w:left="360"/>
        <w:jc w:val="both"/>
        <w:rPr>
          <w:b/>
          <w:color w:val="0D0D0D"/>
        </w:rPr>
      </w:pPr>
    </w:p>
    <w:p w14:paraId="3B95FEB7" w14:textId="77777777" w:rsidR="00EF538F" w:rsidRDefault="00EF538F" w:rsidP="00F30362">
      <w:pPr>
        <w:ind w:left="360"/>
        <w:jc w:val="both"/>
        <w:rPr>
          <w:b/>
          <w:color w:val="0D0D0D"/>
        </w:rPr>
      </w:pPr>
    </w:p>
    <w:p w14:paraId="04597E50" w14:textId="77777777" w:rsidR="00EF538F" w:rsidRDefault="00EF538F" w:rsidP="00F30362">
      <w:pPr>
        <w:ind w:left="360"/>
        <w:jc w:val="both"/>
        <w:rPr>
          <w:b/>
          <w:color w:val="0D0D0D"/>
        </w:rPr>
      </w:pPr>
    </w:p>
    <w:p w14:paraId="784F6FA4" w14:textId="77777777" w:rsidR="00EF538F" w:rsidRDefault="00EF538F" w:rsidP="00F30362">
      <w:pPr>
        <w:ind w:left="360"/>
        <w:jc w:val="both"/>
        <w:rPr>
          <w:b/>
          <w:color w:val="0D0D0D"/>
        </w:rPr>
      </w:pPr>
    </w:p>
    <w:p w14:paraId="1A7AE9B5" w14:textId="77777777" w:rsidR="00EF538F" w:rsidRDefault="00EF538F" w:rsidP="00F30362">
      <w:pPr>
        <w:ind w:left="360"/>
        <w:jc w:val="both"/>
        <w:rPr>
          <w:b/>
          <w:color w:val="0D0D0D"/>
        </w:rPr>
      </w:pPr>
    </w:p>
    <w:p w14:paraId="7864736E" w14:textId="77777777" w:rsidR="00F53D8B" w:rsidRDefault="00F53D8B" w:rsidP="00F30362">
      <w:pPr>
        <w:ind w:left="360"/>
        <w:jc w:val="both"/>
        <w:rPr>
          <w:b/>
          <w:color w:val="0D0D0D"/>
        </w:rPr>
      </w:pPr>
    </w:p>
    <w:p w14:paraId="40AD4962" w14:textId="77777777" w:rsidR="00EF538F" w:rsidRDefault="00EF538F" w:rsidP="00F30362">
      <w:pPr>
        <w:ind w:left="360"/>
        <w:jc w:val="both"/>
        <w:rPr>
          <w:b/>
          <w:color w:val="0D0D0D"/>
        </w:rPr>
      </w:pPr>
    </w:p>
    <w:p w14:paraId="52E50958" w14:textId="77777777" w:rsidR="00EF538F" w:rsidRDefault="00EF538F" w:rsidP="00F30362">
      <w:pPr>
        <w:ind w:left="360"/>
        <w:jc w:val="both"/>
        <w:rPr>
          <w:b/>
          <w:color w:val="0D0D0D"/>
        </w:rPr>
      </w:pPr>
    </w:p>
    <w:p w14:paraId="37A45F85" w14:textId="77777777" w:rsidR="00EF538F" w:rsidRDefault="00EF538F" w:rsidP="00F30362">
      <w:pPr>
        <w:ind w:left="360"/>
        <w:jc w:val="both"/>
        <w:rPr>
          <w:b/>
          <w:color w:val="0D0D0D"/>
        </w:rPr>
      </w:pPr>
    </w:p>
    <w:p w14:paraId="37F13008" w14:textId="77777777" w:rsidR="00EF538F" w:rsidRPr="00ED1B6B" w:rsidRDefault="00EF538F" w:rsidP="00F30362">
      <w:pPr>
        <w:ind w:left="360"/>
        <w:jc w:val="both"/>
        <w:rPr>
          <w:b/>
          <w:color w:val="0D0D0D"/>
        </w:rPr>
      </w:pPr>
    </w:p>
    <w:p w14:paraId="3ACC7E05" w14:textId="77777777" w:rsidR="00A26E1F" w:rsidRPr="00ED1B6B" w:rsidRDefault="00A26E1F" w:rsidP="00F30362">
      <w:pPr>
        <w:ind w:left="360"/>
        <w:jc w:val="both"/>
        <w:rPr>
          <w:b/>
          <w:color w:val="0D0D0D"/>
        </w:rPr>
      </w:pPr>
    </w:p>
    <w:p w14:paraId="520B5ADC" w14:textId="77777777" w:rsidR="00A26E1F" w:rsidRPr="00ED1B6B" w:rsidRDefault="00A26E1F" w:rsidP="00F30362">
      <w:pPr>
        <w:ind w:left="360"/>
        <w:jc w:val="both"/>
        <w:rPr>
          <w:b/>
          <w:color w:val="0D0D0D"/>
        </w:rPr>
      </w:pPr>
    </w:p>
    <w:p w14:paraId="18A989FC" w14:textId="77777777" w:rsidR="00A26E1F" w:rsidRPr="00ED1B6B" w:rsidRDefault="00A26E1F" w:rsidP="00F30362">
      <w:pPr>
        <w:ind w:left="360"/>
        <w:jc w:val="both"/>
        <w:rPr>
          <w:b/>
          <w:color w:val="0D0D0D"/>
        </w:rPr>
      </w:pPr>
    </w:p>
    <w:p w14:paraId="3B1F36C7" w14:textId="77777777" w:rsidR="00F30362" w:rsidRPr="00ED1B6B" w:rsidRDefault="00F30362" w:rsidP="00F30362">
      <w:pPr>
        <w:ind w:left="360"/>
        <w:jc w:val="both"/>
        <w:rPr>
          <w:b/>
          <w:color w:val="0D0D0D"/>
        </w:rPr>
      </w:pPr>
    </w:p>
    <w:p w14:paraId="37854CE8" w14:textId="77777777" w:rsidR="00F30362" w:rsidRPr="00ED1B6B" w:rsidRDefault="00F30362" w:rsidP="00F30362">
      <w:pPr>
        <w:ind w:left="360"/>
        <w:jc w:val="both"/>
        <w:rPr>
          <w:b/>
          <w:color w:val="0D0D0D"/>
        </w:rPr>
      </w:pPr>
    </w:p>
    <w:p w14:paraId="0FE4273E" w14:textId="77777777" w:rsidR="00F30362" w:rsidRPr="00ED1B6B" w:rsidRDefault="00F30362" w:rsidP="00F30362">
      <w:pPr>
        <w:numPr>
          <w:ilvl w:val="0"/>
          <w:numId w:val="13"/>
        </w:numPr>
        <w:suppressAutoHyphens w:val="0"/>
        <w:spacing w:line="240" w:lineRule="auto"/>
        <w:jc w:val="both"/>
        <w:rPr>
          <w:rFonts w:cs="Times New Roman"/>
          <w:b/>
          <w:color w:val="0D0D0D"/>
          <w:szCs w:val="22"/>
          <w:lang w:eastAsia="en-US"/>
        </w:rPr>
      </w:pPr>
      <w:r w:rsidRPr="00ED1B6B">
        <w:rPr>
          <w:b/>
          <w:color w:val="0D0D0D"/>
          <w:sz w:val="28"/>
        </w:rPr>
        <w:lastRenderedPageBreak/>
        <w:t>Tournament Format:</w:t>
      </w:r>
    </w:p>
    <w:p w14:paraId="54C51713" w14:textId="29D27091" w:rsidR="00663D7E" w:rsidRDefault="00663D7E" w:rsidP="00F30362">
      <w:pPr>
        <w:numPr>
          <w:ilvl w:val="0"/>
          <w:numId w:val="14"/>
        </w:numPr>
        <w:suppressAutoHyphens w:val="0"/>
        <w:spacing w:line="240" w:lineRule="auto"/>
        <w:jc w:val="both"/>
        <w:rPr>
          <w:color w:val="0D0D0D"/>
        </w:rPr>
      </w:pPr>
      <w:bookmarkStart w:id="1" w:name="_Hlk509582273"/>
      <w:r>
        <w:rPr>
          <w:color w:val="0D0D0D"/>
        </w:rPr>
        <w:t xml:space="preserve">There will be two </w:t>
      </w:r>
      <w:r w:rsidR="00073359">
        <w:rPr>
          <w:color w:val="0D0D0D"/>
        </w:rPr>
        <w:t>Groups</w:t>
      </w:r>
      <w:r>
        <w:rPr>
          <w:color w:val="0D0D0D"/>
        </w:rPr>
        <w:t xml:space="preserve"> – </w:t>
      </w:r>
      <w:r w:rsidR="00073359">
        <w:rPr>
          <w:color w:val="FF0000"/>
        </w:rPr>
        <w:t>Group A</w:t>
      </w:r>
      <w:r>
        <w:rPr>
          <w:color w:val="0D0D0D"/>
        </w:rPr>
        <w:t xml:space="preserve"> and </w:t>
      </w:r>
      <w:r w:rsidRPr="0002509A">
        <w:rPr>
          <w:color w:val="FF0000"/>
        </w:rPr>
        <w:t>G</w:t>
      </w:r>
      <w:r w:rsidR="00073359">
        <w:rPr>
          <w:color w:val="FF0000"/>
        </w:rPr>
        <w:t>roup B</w:t>
      </w:r>
    </w:p>
    <w:p w14:paraId="56665D4C" w14:textId="5B3C1181" w:rsidR="00663D7E" w:rsidRDefault="00663D7E" w:rsidP="00663D7E">
      <w:pPr>
        <w:numPr>
          <w:ilvl w:val="1"/>
          <w:numId w:val="14"/>
        </w:numPr>
        <w:suppressAutoHyphens w:val="0"/>
        <w:spacing w:line="240" w:lineRule="auto"/>
        <w:jc w:val="both"/>
        <w:rPr>
          <w:color w:val="0D0D0D"/>
        </w:rPr>
      </w:pPr>
      <w:r>
        <w:rPr>
          <w:color w:val="0D0D0D"/>
        </w:rPr>
        <w:t xml:space="preserve">Teams will be grouped into two groups A &amp; B with </w:t>
      </w:r>
      <w:r w:rsidR="00073359">
        <w:rPr>
          <w:color w:val="0D0D0D"/>
        </w:rPr>
        <w:t>9</w:t>
      </w:r>
      <w:r>
        <w:rPr>
          <w:color w:val="0D0D0D"/>
        </w:rPr>
        <w:t xml:space="preserve"> teams in each group</w:t>
      </w:r>
    </w:p>
    <w:p w14:paraId="0BDC9435" w14:textId="6A0395F7" w:rsidR="00663D7E" w:rsidRDefault="00663D7E" w:rsidP="00663D7E">
      <w:pPr>
        <w:numPr>
          <w:ilvl w:val="1"/>
          <w:numId w:val="14"/>
        </w:numPr>
        <w:suppressAutoHyphens w:val="0"/>
        <w:spacing w:line="240" w:lineRule="auto"/>
        <w:jc w:val="both"/>
        <w:rPr>
          <w:color w:val="0D0D0D"/>
        </w:rPr>
      </w:pPr>
      <w:r w:rsidRPr="00ED1B6B">
        <w:rPr>
          <w:color w:val="0D0D0D"/>
        </w:rPr>
        <w:t xml:space="preserve">Each </w:t>
      </w:r>
      <w:r>
        <w:rPr>
          <w:color w:val="0D0D0D"/>
        </w:rPr>
        <w:t>team will play 7 League round games within the same Group</w:t>
      </w:r>
    </w:p>
    <w:p w14:paraId="269D216A" w14:textId="142BA41A" w:rsidR="00663D7E" w:rsidRDefault="00663D7E" w:rsidP="00663D7E">
      <w:pPr>
        <w:numPr>
          <w:ilvl w:val="1"/>
          <w:numId w:val="14"/>
        </w:numPr>
        <w:suppressAutoHyphens w:val="0"/>
        <w:spacing w:line="240" w:lineRule="auto"/>
        <w:jc w:val="both"/>
        <w:rPr>
          <w:color w:val="0D0D0D"/>
        </w:rPr>
      </w:pPr>
      <w:r>
        <w:rPr>
          <w:color w:val="0D0D0D"/>
        </w:rPr>
        <w:t>TOP 2 RANKED (A1, A2, B1, B2) from each group will qualify for playoffs</w:t>
      </w:r>
    </w:p>
    <w:p w14:paraId="49056611" w14:textId="1B073DA8" w:rsidR="00663D7E" w:rsidRDefault="00663D7E" w:rsidP="00663D7E">
      <w:pPr>
        <w:numPr>
          <w:ilvl w:val="1"/>
          <w:numId w:val="14"/>
        </w:numPr>
        <w:suppressAutoHyphens w:val="0"/>
        <w:spacing w:line="240" w:lineRule="auto"/>
        <w:jc w:val="both"/>
        <w:rPr>
          <w:color w:val="0D0D0D"/>
        </w:rPr>
      </w:pPr>
      <w:r>
        <w:rPr>
          <w:color w:val="0D0D0D"/>
        </w:rPr>
        <w:t>Teams A3, A4, A5</w:t>
      </w:r>
      <w:r w:rsidR="00073359">
        <w:rPr>
          <w:color w:val="0D0D0D"/>
        </w:rPr>
        <w:t>, A6</w:t>
      </w:r>
      <w:r>
        <w:rPr>
          <w:color w:val="0D0D0D"/>
        </w:rPr>
        <w:t>, B3, B4, B5</w:t>
      </w:r>
      <w:r w:rsidR="00073359">
        <w:rPr>
          <w:color w:val="0D0D0D"/>
        </w:rPr>
        <w:t>, B6</w:t>
      </w:r>
      <w:r>
        <w:rPr>
          <w:color w:val="0D0D0D"/>
        </w:rPr>
        <w:t xml:space="preserve"> will qualify for Pre-Quarters</w:t>
      </w:r>
    </w:p>
    <w:p w14:paraId="551CDA65" w14:textId="4B836871" w:rsidR="00663D7E" w:rsidRDefault="0002509A" w:rsidP="00663D7E">
      <w:pPr>
        <w:numPr>
          <w:ilvl w:val="1"/>
          <w:numId w:val="14"/>
        </w:numPr>
        <w:suppressAutoHyphens w:val="0"/>
        <w:spacing w:line="240" w:lineRule="auto"/>
        <w:jc w:val="both"/>
        <w:rPr>
          <w:color w:val="0D0D0D"/>
        </w:rPr>
      </w:pPr>
      <w:r>
        <w:rPr>
          <w:color w:val="0D0D0D"/>
        </w:rPr>
        <w:t>Teams A</w:t>
      </w:r>
      <w:r w:rsidR="00073359">
        <w:rPr>
          <w:color w:val="0D0D0D"/>
        </w:rPr>
        <w:t>7</w:t>
      </w:r>
      <w:r>
        <w:rPr>
          <w:color w:val="0D0D0D"/>
        </w:rPr>
        <w:t>, A</w:t>
      </w:r>
      <w:r w:rsidR="00073359">
        <w:rPr>
          <w:color w:val="0D0D0D"/>
        </w:rPr>
        <w:t>8</w:t>
      </w:r>
      <w:r>
        <w:rPr>
          <w:color w:val="0D0D0D"/>
        </w:rPr>
        <w:t>, A</w:t>
      </w:r>
      <w:r w:rsidR="00073359">
        <w:rPr>
          <w:color w:val="0D0D0D"/>
        </w:rPr>
        <w:t>9</w:t>
      </w:r>
      <w:r>
        <w:rPr>
          <w:color w:val="0D0D0D"/>
        </w:rPr>
        <w:t>, B7, B8</w:t>
      </w:r>
      <w:r w:rsidR="00073359">
        <w:rPr>
          <w:color w:val="0D0D0D"/>
        </w:rPr>
        <w:t>, B9</w:t>
      </w:r>
      <w:r>
        <w:rPr>
          <w:color w:val="0D0D0D"/>
        </w:rPr>
        <w:t xml:space="preserve"> will be eliminated from playoffs</w:t>
      </w:r>
    </w:p>
    <w:tbl>
      <w:tblPr>
        <w:tblpPr w:leftFromText="180" w:rightFromText="180" w:vertAnchor="text" w:tblpXSpec="center" w:tblpY="1"/>
        <w:tblOverlap w:val="never"/>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tblGrid>
      <w:tr w:rsidR="00FC4938" w:rsidRPr="00FC4938" w14:paraId="64D2AE4B" w14:textId="77777777" w:rsidTr="00FC4938">
        <w:trPr>
          <w:trHeight w:val="285"/>
        </w:trPr>
        <w:tc>
          <w:tcPr>
            <w:tcW w:w="1020" w:type="dxa"/>
            <w:shd w:val="clear" w:color="auto" w:fill="auto"/>
            <w:noWrap/>
            <w:vAlign w:val="bottom"/>
            <w:hideMark/>
          </w:tcPr>
          <w:p w14:paraId="4124D104"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PQA1</w:t>
            </w:r>
          </w:p>
        </w:tc>
        <w:tc>
          <w:tcPr>
            <w:tcW w:w="1020" w:type="dxa"/>
            <w:shd w:val="clear" w:color="auto" w:fill="auto"/>
            <w:noWrap/>
            <w:vAlign w:val="bottom"/>
            <w:hideMark/>
          </w:tcPr>
          <w:p w14:paraId="3C7368D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A3</w:t>
            </w:r>
          </w:p>
        </w:tc>
        <w:tc>
          <w:tcPr>
            <w:tcW w:w="1020" w:type="dxa"/>
            <w:shd w:val="clear" w:color="auto" w:fill="auto"/>
            <w:noWrap/>
            <w:vAlign w:val="bottom"/>
            <w:hideMark/>
          </w:tcPr>
          <w:p w14:paraId="3289A02D"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B6</w:t>
            </w:r>
          </w:p>
        </w:tc>
      </w:tr>
      <w:tr w:rsidR="00FC4938" w:rsidRPr="00FC4938" w14:paraId="6B88FCAD" w14:textId="77777777" w:rsidTr="00FC4938">
        <w:trPr>
          <w:trHeight w:val="285"/>
        </w:trPr>
        <w:tc>
          <w:tcPr>
            <w:tcW w:w="1020" w:type="dxa"/>
            <w:shd w:val="clear" w:color="auto" w:fill="auto"/>
            <w:noWrap/>
            <w:vAlign w:val="bottom"/>
            <w:hideMark/>
          </w:tcPr>
          <w:p w14:paraId="01756C2F"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PQA2</w:t>
            </w:r>
          </w:p>
        </w:tc>
        <w:tc>
          <w:tcPr>
            <w:tcW w:w="1020" w:type="dxa"/>
            <w:shd w:val="clear" w:color="auto" w:fill="auto"/>
            <w:noWrap/>
            <w:vAlign w:val="bottom"/>
            <w:hideMark/>
          </w:tcPr>
          <w:p w14:paraId="10C400FF"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A4</w:t>
            </w:r>
          </w:p>
        </w:tc>
        <w:tc>
          <w:tcPr>
            <w:tcW w:w="1020" w:type="dxa"/>
            <w:shd w:val="clear" w:color="auto" w:fill="auto"/>
            <w:noWrap/>
            <w:vAlign w:val="bottom"/>
            <w:hideMark/>
          </w:tcPr>
          <w:p w14:paraId="4A66F9C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B5</w:t>
            </w:r>
          </w:p>
        </w:tc>
      </w:tr>
      <w:tr w:rsidR="00FC4938" w:rsidRPr="00FC4938" w14:paraId="0266C7CA" w14:textId="77777777" w:rsidTr="00FC4938">
        <w:trPr>
          <w:trHeight w:val="285"/>
        </w:trPr>
        <w:tc>
          <w:tcPr>
            <w:tcW w:w="1020" w:type="dxa"/>
            <w:shd w:val="clear" w:color="auto" w:fill="auto"/>
            <w:noWrap/>
            <w:vAlign w:val="bottom"/>
            <w:hideMark/>
          </w:tcPr>
          <w:p w14:paraId="015275FB"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PQB1</w:t>
            </w:r>
          </w:p>
        </w:tc>
        <w:tc>
          <w:tcPr>
            <w:tcW w:w="1020" w:type="dxa"/>
            <w:shd w:val="clear" w:color="auto" w:fill="auto"/>
            <w:noWrap/>
            <w:vAlign w:val="bottom"/>
            <w:hideMark/>
          </w:tcPr>
          <w:p w14:paraId="5384DED9"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B3</w:t>
            </w:r>
          </w:p>
        </w:tc>
        <w:tc>
          <w:tcPr>
            <w:tcW w:w="1020" w:type="dxa"/>
            <w:shd w:val="clear" w:color="auto" w:fill="auto"/>
            <w:noWrap/>
            <w:vAlign w:val="bottom"/>
            <w:hideMark/>
          </w:tcPr>
          <w:p w14:paraId="2B65FB4F"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A6</w:t>
            </w:r>
          </w:p>
        </w:tc>
      </w:tr>
      <w:tr w:rsidR="00FC4938" w:rsidRPr="00FC4938" w14:paraId="6EC91CAF" w14:textId="77777777" w:rsidTr="00FC4938">
        <w:trPr>
          <w:trHeight w:val="285"/>
        </w:trPr>
        <w:tc>
          <w:tcPr>
            <w:tcW w:w="1020" w:type="dxa"/>
            <w:shd w:val="clear" w:color="auto" w:fill="auto"/>
            <w:noWrap/>
            <w:vAlign w:val="bottom"/>
            <w:hideMark/>
          </w:tcPr>
          <w:p w14:paraId="3C0B4BCD"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PQB2</w:t>
            </w:r>
          </w:p>
        </w:tc>
        <w:tc>
          <w:tcPr>
            <w:tcW w:w="1020" w:type="dxa"/>
            <w:shd w:val="clear" w:color="auto" w:fill="auto"/>
            <w:noWrap/>
            <w:vAlign w:val="bottom"/>
            <w:hideMark/>
          </w:tcPr>
          <w:p w14:paraId="1867D2E4"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B4</w:t>
            </w:r>
          </w:p>
        </w:tc>
        <w:tc>
          <w:tcPr>
            <w:tcW w:w="1020" w:type="dxa"/>
            <w:shd w:val="clear" w:color="auto" w:fill="auto"/>
            <w:noWrap/>
            <w:vAlign w:val="bottom"/>
            <w:hideMark/>
          </w:tcPr>
          <w:p w14:paraId="62123005"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A5</w:t>
            </w:r>
          </w:p>
        </w:tc>
      </w:tr>
      <w:tr w:rsidR="00FC4938" w:rsidRPr="00FC4938" w14:paraId="51ED7894" w14:textId="77777777" w:rsidTr="00FC4938">
        <w:trPr>
          <w:trHeight w:val="285"/>
        </w:trPr>
        <w:tc>
          <w:tcPr>
            <w:tcW w:w="1020" w:type="dxa"/>
            <w:shd w:val="clear" w:color="auto" w:fill="auto"/>
            <w:noWrap/>
            <w:vAlign w:val="bottom"/>
            <w:hideMark/>
          </w:tcPr>
          <w:p w14:paraId="345E62DB" w14:textId="77777777" w:rsidR="00FC4938" w:rsidRPr="00FC4938" w:rsidRDefault="00FC4938" w:rsidP="00E9128E">
            <w:pPr>
              <w:suppressAutoHyphens w:val="0"/>
              <w:spacing w:line="240" w:lineRule="auto"/>
              <w:rPr>
                <w:rFonts w:eastAsia="Times New Roman"/>
                <w:color w:val="000000"/>
                <w:sz w:val="22"/>
                <w:szCs w:val="22"/>
                <w:lang w:eastAsia="en-US"/>
              </w:rPr>
            </w:pPr>
          </w:p>
        </w:tc>
        <w:tc>
          <w:tcPr>
            <w:tcW w:w="1020" w:type="dxa"/>
            <w:shd w:val="clear" w:color="auto" w:fill="auto"/>
            <w:noWrap/>
            <w:vAlign w:val="bottom"/>
            <w:hideMark/>
          </w:tcPr>
          <w:p w14:paraId="24033A03" w14:textId="77777777" w:rsidR="00FC4938" w:rsidRPr="00FC4938" w:rsidRDefault="00FC4938" w:rsidP="00E9128E">
            <w:pPr>
              <w:suppressAutoHyphens w:val="0"/>
              <w:spacing w:line="240" w:lineRule="auto"/>
              <w:rPr>
                <w:rFonts w:ascii="Times New Roman" w:eastAsia="Times New Roman" w:hAnsi="Times New Roman" w:cs="Times New Roman"/>
                <w:sz w:val="20"/>
                <w:szCs w:val="20"/>
                <w:lang w:eastAsia="en-US"/>
              </w:rPr>
            </w:pPr>
          </w:p>
        </w:tc>
        <w:tc>
          <w:tcPr>
            <w:tcW w:w="1020" w:type="dxa"/>
            <w:shd w:val="clear" w:color="auto" w:fill="auto"/>
            <w:noWrap/>
            <w:vAlign w:val="bottom"/>
            <w:hideMark/>
          </w:tcPr>
          <w:p w14:paraId="2AD53F63" w14:textId="77777777" w:rsidR="00FC4938" w:rsidRPr="00FC4938" w:rsidRDefault="00FC4938" w:rsidP="00E9128E">
            <w:pPr>
              <w:suppressAutoHyphens w:val="0"/>
              <w:spacing w:line="240" w:lineRule="auto"/>
              <w:rPr>
                <w:rFonts w:ascii="Times New Roman" w:eastAsia="Times New Roman" w:hAnsi="Times New Roman" w:cs="Times New Roman"/>
                <w:sz w:val="20"/>
                <w:szCs w:val="20"/>
                <w:lang w:eastAsia="en-US"/>
              </w:rPr>
            </w:pPr>
          </w:p>
        </w:tc>
      </w:tr>
      <w:tr w:rsidR="00FC4938" w:rsidRPr="00FC4938" w14:paraId="1A3397BB" w14:textId="77777777" w:rsidTr="00FC4938">
        <w:trPr>
          <w:trHeight w:val="285"/>
        </w:trPr>
        <w:tc>
          <w:tcPr>
            <w:tcW w:w="1020" w:type="dxa"/>
            <w:shd w:val="clear" w:color="auto" w:fill="auto"/>
            <w:noWrap/>
            <w:vAlign w:val="bottom"/>
            <w:hideMark/>
          </w:tcPr>
          <w:p w14:paraId="1E37A7C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QF1</w:t>
            </w:r>
          </w:p>
        </w:tc>
        <w:tc>
          <w:tcPr>
            <w:tcW w:w="1020" w:type="dxa"/>
            <w:shd w:val="clear" w:color="auto" w:fill="auto"/>
            <w:noWrap/>
            <w:vAlign w:val="bottom"/>
            <w:hideMark/>
          </w:tcPr>
          <w:p w14:paraId="582C20E2"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A1</w:t>
            </w:r>
          </w:p>
        </w:tc>
        <w:tc>
          <w:tcPr>
            <w:tcW w:w="1020" w:type="dxa"/>
            <w:shd w:val="clear" w:color="auto" w:fill="auto"/>
            <w:noWrap/>
            <w:vAlign w:val="bottom"/>
            <w:hideMark/>
          </w:tcPr>
          <w:p w14:paraId="2FF662A8"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PQB2</w:t>
            </w:r>
          </w:p>
        </w:tc>
      </w:tr>
      <w:tr w:rsidR="00FC4938" w:rsidRPr="00FC4938" w14:paraId="14EDBABE" w14:textId="77777777" w:rsidTr="00FC4938">
        <w:trPr>
          <w:trHeight w:val="285"/>
        </w:trPr>
        <w:tc>
          <w:tcPr>
            <w:tcW w:w="1020" w:type="dxa"/>
            <w:shd w:val="clear" w:color="auto" w:fill="auto"/>
            <w:noWrap/>
            <w:vAlign w:val="bottom"/>
            <w:hideMark/>
          </w:tcPr>
          <w:p w14:paraId="4850AC7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QF2</w:t>
            </w:r>
          </w:p>
        </w:tc>
        <w:tc>
          <w:tcPr>
            <w:tcW w:w="1020" w:type="dxa"/>
            <w:shd w:val="clear" w:color="auto" w:fill="auto"/>
            <w:noWrap/>
            <w:vAlign w:val="bottom"/>
            <w:hideMark/>
          </w:tcPr>
          <w:p w14:paraId="59F5084D"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B1</w:t>
            </w:r>
          </w:p>
        </w:tc>
        <w:tc>
          <w:tcPr>
            <w:tcW w:w="1020" w:type="dxa"/>
            <w:shd w:val="clear" w:color="auto" w:fill="auto"/>
            <w:noWrap/>
            <w:vAlign w:val="bottom"/>
            <w:hideMark/>
          </w:tcPr>
          <w:p w14:paraId="284C5F38"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PQA2</w:t>
            </w:r>
          </w:p>
        </w:tc>
      </w:tr>
      <w:tr w:rsidR="00FC4938" w:rsidRPr="00FC4938" w14:paraId="4A837535" w14:textId="77777777" w:rsidTr="00FC4938">
        <w:trPr>
          <w:trHeight w:val="285"/>
        </w:trPr>
        <w:tc>
          <w:tcPr>
            <w:tcW w:w="1020" w:type="dxa"/>
            <w:shd w:val="clear" w:color="auto" w:fill="auto"/>
            <w:noWrap/>
            <w:vAlign w:val="bottom"/>
            <w:hideMark/>
          </w:tcPr>
          <w:p w14:paraId="7F21C4DD"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QF3</w:t>
            </w:r>
          </w:p>
        </w:tc>
        <w:tc>
          <w:tcPr>
            <w:tcW w:w="1020" w:type="dxa"/>
            <w:shd w:val="clear" w:color="auto" w:fill="auto"/>
            <w:noWrap/>
            <w:vAlign w:val="bottom"/>
            <w:hideMark/>
          </w:tcPr>
          <w:p w14:paraId="4D8A5B2E"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A2</w:t>
            </w:r>
          </w:p>
        </w:tc>
        <w:tc>
          <w:tcPr>
            <w:tcW w:w="1020" w:type="dxa"/>
            <w:shd w:val="clear" w:color="auto" w:fill="auto"/>
            <w:noWrap/>
            <w:vAlign w:val="bottom"/>
            <w:hideMark/>
          </w:tcPr>
          <w:p w14:paraId="4FD8C828"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PQB1</w:t>
            </w:r>
          </w:p>
        </w:tc>
      </w:tr>
      <w:tr w:rsidR="00FC4938" w:rsidRPr="00FC4938" w14:paraId="2618FB47" w14:textId="77777777" w:rsidTr="00FC4938">
        <w:trPr>
          <w:trHeight w:val="285"/>
        </w:trPr>
        <w:tc>
          <w:tcPr>
            <w:tcW w:w="1020" w:type="dxa"/>
            <w:shd w:val="clear" w:color="auto" w:fill="auto"/>
            <w:noWrap/>
            <w:vAlign w:val="bottom"/>
            <w:hideMark/>
          </w:tcPr>
          <w:p w14:paraId="30344174"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QF4</w:t>
            </w:r>
          </w:p>
        </w:tc>
        <w:tc>
          <w:tcPr>
            <w:tcW w:w="1020" w:type="dxa"/>
            <w:shd w:val="clear" w:color="auto" w:fill="auto"/>
            <w:noWrap/>
            <w:vAlign w:val="bottom"/>
            <w:hideMark/>
          </w:tcPr>
          <w:p w14:paraId="5FBFD8C1"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B2</w:t>
            </w:r>
          </w:p>
        </w:tc>
        <w:tc>
          <w:tcPr>
            <w:tcW w:w="1020" w:type="dxa"/>
            <w:shd w:val="clear" w:color="auto" w:fill="auto"/>
            <w:noWrap/>
            <w:vAlign w:val="bottom"/>
            <w:hideMark/>
          </w:tcPr>
          <w:p w14:paraId="5DEB473E"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PQA1</w:t>
            </w:r>
          </w:p>
        </w:tc>
      </w:tr>
      <w:tr w:rsidR="00FC4938" w:rsidRPr="00FC4938" w14:paraId="3303E84C" w14:textId="77777777" w:rsidTr="00FC4938">
        <w:trPr>
          <w:trHeight w:val="285"/>
        </w:trPr>
        <w:tc>
          <w:tcPr>
            <w:tcW w:w="1020" w:type="dxa"/>
            <w:shd w:val="clear" w:color="auto" w:fill="auto"/>
            <w:noWrap/>
            <w:vAlign w:val="bottom"/>
            <w:hideMark/>
          </w:tcPr>
          <w:p w14:paraId="276C9FE5" w14:textId="77777777" w:rsidR="00FC4938" w:rsidRPr="00FC4938" w:rsidRDefault="00FC4938" w:rsidP="00E9128E">
            <w:pPr>
              <w:suppressAutoHyphens w:val="0"/>
              <w:spacing w:line="240" w:lineRule="auto"/>
              <w:rPr>
                <w:rFonts w:eastAsia="Times New Roman"/>
                <w:color w:val="000000"/>
                <w:sz w:val="22"/>
                <w:szCs w:val="22"/>
                <w:lang w:eastAsia="en-US"/>
              </w:rPr>
            </w:pPr>
          </w:p>
        </w:tc>
        <w:tc>
          <w:tcPr>
            <w:tcW w:w="1020" w:type="dxa"/>
            <w:shd w:val="clear" w:color="auto" w:fill="auto"/>
            <w:noWrap/>
            <w:vAlign w:val="bottom"/>
            <w:hideMark/>
          </w:tcPr>
          <w:p w14:paraId="0D3EEA83" w14:textId="77777777" w:rsidR="00FC4938" w:rsidRPr="00FC4938" w:rsidRDefault="00FC4938" w:rsidP="00E9128E">
            <w:pPr>
              <w:suppressAutoHyphens w:val="0"/>
              <w:spacing w:line="240" w:lineRule="auto"/>
              <w:rPr>
                <w:rFonts w:ascii="Times New Roman" w:eastAsia="Times New Roman" w:hAnsi="Times New Roman" w:cs="Times New Roman"/>
                <w:sz w:val="20"/>
                <w:szCs w:val="20"/>
                <w:lang w:eastAsia="en-US"/>
              </w:rPr>
            </w:pPr>
          </w:p>
        </w:tc>
        <w:tc>
          <w:tcPr>
            <w:tcW w:w="1020" w:type="dxa"/>
            <w:shd w:val="clear" w:color="auto" w:fill="auto"/>
            <w:noWrap/>
            <w:vAlign w:val="bottom"/>
            <w:hideMark/>
          </w:tcPr>
          <w:p w14:paraId="41B760A8" w14:textId="77777777" w:rsidR="00FC4938" w:rsidRPr="00FC4938" w:rsidRDefault="00FC4938" w:rsidP="00E9128E">
            <w:pPr>
              <w:suppressAutoHyphens w:val="0"/>
              <w:spacing w:line="240" w:lineRule="auto"/>
              <w:rPr>
                <w:rFonts w:ascii="Times New Roman" w:eastAsia="Times New Roman" w:hAnsi="Times New Roman" w:cs="Times New Roman"/>
                <w:sz w:val="20"/>
                <w:szCs w:val="20"/>
                <w:lang w:eastAsia="en-US"/>
              </w:rPr>
            </w:pPr>
          </w:p>
        </w:tc>
      </w:tr>
      <w:tr w:rsidR="00FC4938" w:rsidRPr="00FC4938" w14:paraId="09B77FC5" w14:textId="77777777" w:rsidTr="00FC4938">
        <w:trPr>
          <w:trHeight w:val="285"/>
        </w:trPr>
        <w:tc>
          <w:tcPr>
            <w:tcW w:w="1020" w:type="dxa"/>
            <w:shd w:val="clear" w:color="auto" w:fill="auto"/>
            <w:noWrap/>
            <w:vAlign w:val="bottom"/>
            <w:hideMark/>
          </w:tcPr>
          <w:p w14:paraId="37F3683A"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SF1</w:t>
            </w:r>
          </w:p>
        </w:tc>
        <w:tc>
          <w:tcPr>
            <w:tcW w:w="1020" w:type="dxa"/>
            <w:shd w:val="clear" w:color="auto" w:fill="auto"/>
            <w:noWrap/>
            <w:vAlign w:val="bottom"/>
            <w:hideMark/>
          </w:tcPr>
          <w:p w14:paraId="0FF250E4"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QF1</w:t>
            </w:r>
          </w:p>
        </w:tc>
        <w:tc>
          <w:tcPr>
            <w:tcW w:w="1020" w:type="dxa"/>
            <w:shd w:val="clear" w:color="auto" w:fill="auto"/>
            <w:noWrap/>
            <w:vAlign w:val="bottom"/>
            <w:hideMark/>
          </w:tcPr>
          <w:p w14:paraId="5E15E9CF"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QF4</w:t>
            </w:r>
          </w:p>
        </w:tc>
      </w:tr>
      <w:tr w:rsidR="00FC4938" w:rsidRPr="00FC4938" w14:paraId="61B72CD4" w14:textId="77777777" w:rsidTr="00FC4938">
        <w:trPr>
          <w:trHeight w:val="285"/>
        </w:trPr>
        <w:tc>
          <w:tcPr>
            <w:tcW w:w="1020" w:type="dxa"/>
            <w:shd w:val="clear" w:color="auto" w:fill="auto"/>
            <w:noWrap/>
            <w:vAlign w:val="bottom"/>
            <w:hideMark/>
          </w:tcPr>
          <w:p w14:paraId="5FAD6CAD"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SF2</w:t>
            </w:r>
          </w:p>
        </w:tc>
        <w:tc>
          <w:tcPr>
            <w:tcW w:w="1020" w:type="dxa"/>
            <w:shd w:val="clear" w:color="auto" w:fill="auto"/>
            <w:noWrap/>
            <w:vAlign w:val="bottom"/>
            <w:hideMark/>
          </w:tcPr>
          <w:p w14:paraId="1B2F06F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QF2</w:t>
            </w:r>
          </w:p>
        </w:tc>
        <w:tc>
          <w:tcPr>
            <w:tcW w:w="1020" w:type="dxa"/>
            <w:shd w:val="clear" w:color="auto" w:fill="auto"/>
            <w:noWrap/>
            <w:vAlign w:val="bottom"/>
            <w:hideMark/>
          </w:tcPr>
          <w:p w14:paraId="762AC43C"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QF3</w:t>
            </w:r>
          </w:p>
        </w:tc>
      </w:tr>
      <w:tr w:rsidR="00FC4938" w:rsidRPr="00FC4938" w14:paraId="1940B4A5" w14:textId="77777777" w:rsidTr="00FC4938">
        <w:trPr>
          <w:trHeight w:val="285"/>
        </w:trPr>
        <w:tc>
          <w:tcPr>
            <w:tcW w:w="1020" w:type="dxa"/>
            <w:shd w:val="clear" w:color="auto" w:fill="auto"/>
            <w:noWrap/>
            <w:vAlign w:val="bottom"/>
            <w:hideMark/>
          </w:tcPr>
          <w:p w14:paraId="4B3FA4BF" w14:textId="77777777" w:rsidR="00FC4938" w:rsidRPr="00FC4938" w:rsidRDefault="00FC4938" w:rsidP="00E9128E">
            <w:pPr>
              <w:suppressAutoHyphens w:val="0"/>
              <w:spacing w:line="240" w:lineRule="auto"/>
              <w:rPr>
                <w:rFonts w:eastAsia="Times New Roman"/>
                <w:color w:val="000000"/>
                <w:sz w:val="22"/>
                <w:szCs w:val="22"/>
                <w:lang w:eastAsia="en-US"/>
              </w:rPr>
            </w:pPr>
          </w:p>
        </w:tc>
        <w:tc>
          <w:tcPr>
            <w:tcW w:w="1020" w:type="dxa"/>
            <w:shd w:val="clear" w:color="auto" w:fill="auto"/>
            <w:noWrap/>
            <w:vAlign w:val="bottom"/>
            <w:hideMark/>
          </w:tcPr>
          <w:p w14:paraId="63A00428" w14:textId="77777777" w:rsidR="00FC4938" w:rsidRPr="00FC4938" w:rsidRDefault="00FC4938" w:rsidP="00E9128E">
            <w:pPr>
              <w:suppressAutoHyphens w:val="0"/>
              <w:spacing w:line="240" w:lineRule="auto"/>
              <w:rPr>
                <w:rFonts w:ascii="Times New Roman" w:eastAsia="Times New Roman" w:hAnsi="Times New Roman" w:cs="Times New Roman"/>
                <w:sz w:val="20"/>
                <w:szCs w:val="20"/>
                <w:lang w:eastAsia="en-US"/>
              </w:rPr>
            </w:pPr>
          </w:p>
        </w:tc>
        <w:tc>
          <w:tcPr>
            <w:tcW w:w="1020" w:type="dxa"/>
            <w:shd w:val="clear" w:color="auto" w:fill="auto"/>
            <w:noWrap/>
            <w:vAlign w:val="bottom"/>
            <w:hideMark/>
          </w:tcPr>
          <w:p w14:paraId="0CCC6B65" w14:textId="77777777" w:rsidR="00FC4938" w:rsidRPr="00FC4938" w:rsidRDefault="00FC4938" w:rsidP="00E9128E">
            <w:pPr>
              <w:suppressAutoHyphens w:val="0"/>
              <w:spacing w:line="240" w:lineRule="auto"/>
              <w:rPr>
                <w:rFonts w:ascii="Times New Roman" w:eastAsia="Times New Roman" w:hAnsi="Times New Roman" w:cs="Times New Roman"/>
                <w:sz w:val="20"/>
                <w:szCs w:val="20"/>
                <w:lang w:eastAsia="en-US"/>
              </w:rPr>
            </w:pPr>
          </w:p>
        </w:tc>
      </w:tr>
      <w:tr w:rsidR="00FC4938" w:rsidRPr="00FC4938" w14:paraId="5B86A04B" w14:textId="77777777" w:rsidTr="00FC4938">
        <w:trPr>
          <w:trHeight w:val="285"/>
        </w:trPr>
        <w:tc>
          <w:tcPr>
            <w:tcW w:w="1020" w:type="dxa"/>
            <w:shd w:val="clear" w:color="auto" w:fill="auto"/>
            <w:noWrap/>
            <w:vAlign w:val="bottom"/>
            <w:hideMark/>
          </w:tcPr>
          <w:p w14:paraId="625EE532"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F</w:t>
            </w:r>
          </w:p>
        </w:tc>
        <w:tc>
          <w:tcPr>
            <w:tcW w:w="1020" w:type="dxa"/>
            <w:shd w:val="clear" w:color="auto" w:fill="auto"/>
            <w:noWrap/>
            <w:vAlign w:val="bottom"/>
            <w:hideMark/>
          </w:tcPr>
          <w:p w14:paraId="6D8BA56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SF1</w:t>
            </w:r>
          </w:p>
        </w:tc>
        <w:tc>
          <w:tcPr>
            <w:tcW w:w="1020" w:type="dxa"/>
            <w:shd w:val="clear" w:color="auto" w:fill="auto"/>
            <w:noWrap/>
            <w:vAlign w:val="bottom"/>
            <w:hideMark/>
          </w:tcPr>
          <w:p w14:paraId="21552C06" w14:textId="77777777" w:rsidR="00FC4938" w:rsidRPr="00FC4938" w:rsidRDefault="00FC4938" w:rsidP="00E9128E">
            <w:pPr>
              <w:suppressAutoHyphens w:val="0"/>
              <w:spacing w:line="240" w:lineRule="auto"/>
              <w:rPr>
                <w:rFonts w:eastAsia="Times New Roman"/>
                <w:color w:val="000000"/>
                <w:sz w:val="22"/>
                <w:szCs w:val="22"/>
                <w:lang w:eastAsia="en-US"/>
              </w:rPr>
            </w:pPr>
            <w:r w:rsidRPr="00FC4938">
              <w:rPr>
                <w:rFonts w:eastAsia="Times New Roman"/>
                <w:color w:val="000000"/>
                <w:sz w:val="22"/>
                <w:szCs w:val="22"/>
                <w:lang w:eastAsia="en-US"/>
              </w:rPr>
              <w:t>SF2</w:t>
            </w:r>
          </w:p>
        </w:tc>
      </w:tr>
    </w:tbl>
    <w:p w14:paraId="53F0DC53" w14:textId="35AC361F" w:rsidR="00F7744F" w:rsidRPr="00FC4938" w:rsidRDefault="00FC4938" w:rsidP="00FC4938">
      <w:pPr>
        <w:pStyle w:val="ListParagraph"/>
        <w:suppressAutoHyphens w:val="0"/>
        <w:spacing w:line="240" w:lineRule="auto"/>
        <w:ind w:left="2880"/>
        <w:jc w:val="both"/>
        <w:rPr>
          <w:color w:val="0D0D0D"/>
        </w:rPr>
      </w:pPr>
      <w:r w:rsidRPr="00FC4938">
        <w:rPr>
          <w:color w:val="0D0D0D"/>
        </w:rPr>
        <w:br w:type="textWrapping" w:clear="all"/>
      </w:r>
    </w:p>
    <w:p w14:paraId="34722589" w14:textId="77777777" w:rsidR="00772A8A" w:rsidRDefault="00772A8A" w:rsidP="00EF538F">
      <w:pPr>
        <w:suppressAutoHyphens w:val="0"/>
        <w:spacing w:line="240" w:lineRule="auto"/>
        <w:ind w:left="720"/>
        <w:jc w:val="both"/>
        <w:rPr>
          <w:color w:val="0D0D0D"/>
        </w:rPr>
      </w:pPr>
    </w:p>
    <w:p w14:paraId="79C57160" w14:textId="37488C34" w:rsidR="00F35775" w:rsidRDefault="00F35775" w:rsidP="00EF538F">
      <w:pPr>
        <w:suppressAutoHyphens w:val="0"/>
        <w:spacing w:line="240" w:lineRule="auto"/>
        <w:ind w:left="720"/>
        <w:jc w:val="both"/>
        <w:rPr>
          <w:b/>
          <w:bCs/>
          <w:color w:val="0D0D0D"/>
        </w:rPr>
      </w:pPr>
      <w:r w:rsidRPr="00F35775">
        <w:rPr>
          <w:b/>
          <w:bCs/>
          <w:color w:val="0D0D0D"/>
        </w:rPr>
        <w:t>Pre-Quarter Final matches w</w:t>
      </w:r>
      <w:r w:rsidR="00F7744F">
        <w:rPr>
          <w:b/>
          <w:bCs/>
          <w:color w:val="0D0D0D"/>
        </w:rPr>
        <w:t>ill</w:t>
      </w:r>
      <w:r w:rsidRPr="00F35775">
        <w:rPr>
          <w:b/>
          <w:bCs/>
          <w:color w:val="0D0D0D"/>
        </w:rPr>
        <w:t xml:space="preserve"> be </w:t>
      </w:r>
      <w:r w:rsidRPr="00DD4811">
        <w:rPr>
          <w:b/>
          <w:bCs/>
          <w:color w:val="0D0D0D"/>
          <w:highlight w:val="yellow"/>
        </w:rPr>
        <w:t xml:space="preserve">rescheduled </w:t>
      </w:r>
      <w:r w:rsidR="00F7744F" w:rsidRPr="00DD4811">
        <w:rPr>
          <w:b/>
          <w:bCs/>
          <w:color w:val="0D0D0D"/>
          <w:highlight w:val="yellow"/>
        </w:rPr>
        <w:t xml:space="preserve">only once if </w:t>
      </w:r>
      <w:proofErr w:type="gramStart"/>
      <w:r w:rsidR="00F7744F" w:rsidRPr="00DD4811">
        <w:rPr>
          <w:b/>
          <w:bCs/>
          <w:color w:val="0D0D0D"/>
          <w:highlight w:val="yellow"/>
        </w:rPr>
        <w:t>its</w:t>
      </w:r>
      <w:proofErr w:type="gramEnd"/>
      <w:r w:rsidR="00F7744F" w:rsidRPr="00DD4811">
        <w:rPr>
          <w:b/>
          <w:bCs/>
          <w:color w:val="0D0D0D"/>
          <w:highlight w:val="yellow"/>
        </w:rPr>
        <w:t xml:space="preserve"> affected</w:t>
      </w:r>
      <w:r w:rsidR="00F7744F">
        <w:rPr>
          <w:b/>
          <w:bCs/>
          <w:color w:val="0D0D0D"/>
        </w:rPr>
        <w:t xml:space="preserve"> by weather and teams are expected to play</w:t>
      </w:r>
      <w:r w:rsidR="00DD4811">
        <w:rPr>
          <w:b/>
          <w:bCs/>
          <w:color w:val="0D0D0D"/>
        </w:rPr>
        <w:t xml:space="preserve"> next day,</w:t>
      </w:r>
      <w:r w:rsidR="00F7744F">
        <w:rPr>
          <w:b/>
          <w:bCs/>
          <w:color w:val="0D0D0D"/>
        </w:rPr>
        <w:t xml:space="preserve"> </w:t>
      </w:r>
      <w:r w:rsidR="00F7744F" w:rsidRPr="00DD4811">
        <w:rPr>
          <w:b/>
          <w:bCs/>
          <w:color w:val="0D0D0D"/>
          <w:highlight w:val="yellow"/>
        </w:rPr>
        <w:t>Sunday if needed</w:t>
      </w:r>
      <w:r w:rsidRPr="00F35775">
        <w:rPr>
          <w:b/>
          <w:bCs/>
          <w:color w:val="0D0D0D"/>
        </w:rPr>
        <w:t xml:space="preserve">. </w:t>
      </w:r>
      <w:r w:rsidR="00F7744F">
        <w:rPr>
          <w:b/>
          <w:bCs/>
          <w:color w:val="0D0D0D"/>
        </w:rPr>
        <w:t>If after second attempt</w:t>
      </w:r>
      <w:r w:rsidR="00DD4811">
        <w:rPr>
          <w:b/>
          <w:bCs/>
          <w:color w:val="0D0D0D"/>
        </w:rPr>
        <w:t xml:space="preserve"> the match is affected by weather, </w:t>
      </w:r>
      <w:r w:rsidRPr="00F35775">
        <w:rPr>
          <w:b/>
          <w:bCs/>
          <w:color w:val="0D0D0D"/>
        </w:rPr>
        <w:t>Higher seeded team goes thru.</w:t>
      </w:r>
    </w:p>
    <w:p w14:paraId="5D0C3F70" w14:textId="77777777" w:rsidR="00DD4811" w:rsidRPr="00F35775" w:rsidRDefault="00DD4811" w:rsidP="00EF538F">
      <w:pPr>
        <w:suppressAutoHyphens w:val="0"/>
        <w:spacing w:line="240" w:lineRule="auto"/>
        <w:ind w:left="720"/>
        <w:jc w:val="both"/>
        <w:rPr>
          <w:b/>
          <w:bCs/>
          <w:color w:val="0D0D0D"/>
        </w:rPr>
      </w:pPr>
    </w:p>
    <w:bookmarkEnd w:id="1"/>
    <w:p w14:paraId="7B1A5057" w14:textId="3DE73D69" w:rsidR="00F30362" w:rsidRPr="00DD4811" w:rsidRDefault="00F30362" w:rsidP="00DD4811">
      <w:pPr>
        <w:pStyle w:val="ListParagraph"/>
        <w:numPr>
          <w:ilvl w:val="0"/>
          <w:numId w:val="14"/>
        </w:numPr>
        <w:suppressAutoHyphens w:val="0"/>
        <w:spacing w:line="240" w:lineRule="auto"/>
        <w:jc w:val="both"/>
        <w:rPr>
          <w:color w:val="0D0D0D"/>
        </w:rPr>
      </w:pPr>
      <w:r w:rsidRPr="00DD4811">
        <w:rPr>
          <w:color w:val="0D0D0D"/>
        </w:rPr>
        <w:t>Schedule and timings: Tournament Schedule – Publish</w:t>
      </w:r>
      <w:r w:rsidR="00EF538F" w:rsidRPr="00DD4811">
        <w:rPr>
          <w:color w:val="0D0D0D"/>
        </w:rPr>
        <w:t>ed</w:t>
      </w:r>
      <w:r w:rsidRPr="00DD4811">
        <w:rPr>
          <w:color w:val="0D0D0D"/>
        </w:rPr>
        <w:t xml:space="preserve"> Online.</w:t>
      </w:r>
    </w:p>
    <w:p w14:paraId="3B89116B" w14:textId="562686B9" w:rsidR="00F30362" w:rsidRPr="00ED1B6B" w:rsidRDefault="00F30362" w:rsidP="00DD4811">
      <w:pPr>
        <w:numPr>
          <w:ilvl w:val="0"/>
          <w:numId w:val="14"/>
        </w:numPr>
        <w:suppressAutoHyphens w:val="0"/>
        <w:spacing w:line="240" w:lineRule="auto"/>
        <w:jc w:val="both"/>
        <w:rPr>
          <w:color w:val="0D0D0D"/>
        </w:rPr>
      </w:pPr>
      <w:r w:rsidRPr="00ED1B6B">
        <w:rPr>
          <w:color w:val="0D0D0D"/>
        </w:rPr>
        <w:t xml:space="preserve">Number of Overs: Max </w:t>
      </w:r>
      <w:r w:rsidR="00DD4811">
        <w:rPr>
          <w:color w:val="0D0D0D"/>
        </w:rPr>
        <w:t>18</w:t>
      </w:r>
      <w:r w:rsidRPr="00ED1B6B">
        <w:rPr>
          <w:color w:val="0D0D0D"/>
        </w:rPr>
        <w:t xml:space="preserve"> per innings for</w:t>
      </w:r>
      <w:r w:rsidR="00DD4811">
        <w:rPr>
          <w:color w:val="0D0D0D"/>
        </w:rPr>
        <w:t xml:space="preserve"> matches happening during Day Light Savings months (Jan/Feb) and Max 20 per innings for rest of the</w:t>
      </w:r>
      <w:r w:rsidRPr="00ED1B6B">
        <w:rPr>
          <w:color w:val="0D0D0D"/>
        </w:rPr>
        <w:t xml:space="preserve"> robin games and max 20 per innings for play offs.</w:t>
      </w:r>
    </w:p>
    <w:p w14:paraId="146DFA6F" w14:textId="4BBBAB6E" w:rsidR="00F30362" w:rsidRPr="00ED1B6B" w:rsidRDefault="00F30362" w:rsidP="00DD4811">
      <w:pPr>
        <w:numPr>
          <w:ilvl w:val="0"/>
          <w:numId w:val="14"/>
        </w:numPr>
        <w:suppressAutoHyphens w:val="0"/>
        <w:spacing w:line="240" w:lineRule="auto"/>
        <w:jc w:val="both"/>
        <w:rPr>
          <w:color w:val="0D0D0D"/>
        </w:rPr>
      </w:pPr>
      <w:r w:rsidRPr="00ED1B6B">
        <w:rPr>
          <w:color w:val="0D0D0D"/>
        </w:rPr>
        <w:t>Scheduled Game Days: Saturdays</w:t>
      </w:r>
      <w:r w:rsidR="00DD4811">
        <w:rPr>
          <w:color w:val="0D0D0D"/>
        </w:rPr>
        <w:t>/ Sundays(optional)</w:t>
      </w:r>
    </w:p>
    <w:p w14:paraId="5A2D2F84" w14:textId="77777777" w:rsidR="00F30362" w:rsidRPr="00ED1B6B" w:rsidRDefault="00F30362" w:rsidP="00DD4811">
      <w:pPr>
        <w:numPr>
          <w:ilvl w:val="0"/>
          <w:numId w:val="14"/>
        </w:numPr>
        <w:suppressAutoHyphens w:val="0"/>
        <w:spacing w:line="240" w:lineRule="auto"/>
        <w:jc w:val="both"/>
        <w:rPr>
          <w:color w:val="0D0D0D"/>
        </w:rPr>
      </w:pPr>
      <w:r w:rsidRPr="00ED1B6B">
        <w:rPr>
          <w:color w:val="0D0D0D"/>
        </w:rPr>
        <w:t>Ball: Tape ball</w:t>
      </w:r>
    </w:p>
    <w:p w14:paraId="1284C7D4" w14:textId="77777777" w:rsidR="00F30362" w:rsidRPr="00ED1B6B" w:rsidRDefault="00F30362" w:rsidP="00DD4811">
      <w:pPr>
        <w:numPr>
          <w:ilvl w:val="0"/>
          <w:numId w:val="14"/>
        </w:numPr>
        <w:suppressAutoHyphens w:val="0"/>
        <w:spacing w:line="240" w:lineRule="auto"/>
        <w:jc w:val="both"/>
        <w:rPr>
          <w:color w:val="0D0D0D"/>
        </w:rPr>
      </w:pPr>
      <w:r w:rsidRPr="00ED1B6B">
        <w:rPr>
          <w:color w:val="0D0D0D"/>
        </w:rPr>
        <w:t>Bat: Regular cricket bats. Carbon Fiber cricket bats are not allowed. A team using Carbon Fiber g. bats will be penalized by the method of points reduction (Min of 2). If the use of Carbon Fiber bats is reported after the completion of the game, the compliant is reviewed by the tournament organizers. Once confirmed with neutral empire of the game, a decision will be taken based on the rule stated above.</w:t>
      </w:r>
    </w:p>
    <w:p w14:paraId="0AF2C093" w14:textId="77777777" w:rsidR="00F30362" w:rsidRPr="00ED1B6B" w:rsidRDefault="00F30362" w:rsidP="00DD4811">
      <w:pPr>
        <w:numPr>
          <w:ilvl w:val="0"/>
          <w:numId w:val="14"/>
        </w:numPr>
        <w:suppressAutoHyphens w:val="0"/>
        <w:spacing w:line="240" w:lineRule="auto"/>
        <w:jc w:val="both"/>
        <w:rPr>
          <w:color w:val="0D0D0D"/>
        </w:rPr>
      </w:pPr>
      <w:r w:rsidRPr="00ED1B6B">
        <w:rPr>
          <w:color w:val="0D0D0D"/>
        </w:rPr>
        <w:t xml:space="preserve">Attire: Whites or Team Uniform. Shorts and cleats (shoes with spikes) are strictly not allowed. </w:t>
      </w:r>
    </w:p>
    <w:p w14:paraId="1DD26F7E" w14:textId="77777777" w:rsidR="00F30362" w:rsidRPr="00ED1B6B" w:rsidRDefault="00F30362" w:rsidP="00F30362">
      <w:pPr>
        <w:jc w:val="both"/>
        <w:rPr>
          <w:color w:val="0D0D0D"/>
        </w:rPr>
      </w:pPr>
    </w:p>
    <w:p w14:paraId="2D0BEF12" w14:textId="77777777" w:rsidR="00F30362" w:rsidRPr="00ED1B6B" w:rsidRDefault="00F30362" w:rsidP="00F30362">
      <w:pPr>
        <w:jc w:val="both"/>
        <w:rPr>
          <w:b/>
          <w:color w:val="0D0D0D"/>
        </w:rPr>
      </w:pPr>
      <w:r w:rsidRPr="00ED1B6B">
        <w:rPr>
          <w:b/>
          <w:color w:val="0D0D0D"/>
        </w:rPr>
        <w:t>MATCH BALLS-</w:t>
      </w:r>
    </w:p>
    <w:p w14:paraId="3DDF4527" w14:textId="77777777" w:rsidR="00F30362" w:rsidRPr="00ED1B6B" w:rsidRDefault="00F30362" w:rsidP="00DD4811">
      <w:pPr>
        <w:numPr>
          <w:ilvl w:val="0"/>
          <w:numId w:val="14"/>
        </w:numPr>
        <w:suppressAutoHyphens w:val="0"/>
        <w:spacing w:line="240" w:lineRule="auto"/>
        <w:jc w:val="both"/>
        <w:rPr>
          <w:color w:val="0D0D0D"/>
        </w:rPr>
      </w:pPr>
      <w:r w:rsidRPr="00ED1B6B">
        <w:rPr>
          <w:color w:val="0D0D0D"/>
        </w:rPr>
        <w:t xml:space="preserve">Balls will be provided to the teams </w:t>
      </w:r>
      <w:r w:rsidR="00EF538F">
        <w:rPr>
          <w:color w:val="0D0D0D"/>
        </w:rPr>
        <w:t>i</w:t>
      </w:r>
      <w:r w:rsidRPr="00ED1B6B">
        <w:rPr>
          <w:color w:val="0D0D0D"/>
        </w:rPr>
        <w:t>n advance and it's the responsibility of the individual teams to make sure they bring the balls to the matches</w:t>
      </w:r>
    </w:p>
    <w:p w14:paraId="396CCB2D" w14:textId="2C6141CB" w:rsidR="00F30362" w:rsidRPr="00ED1B6B" w:rsidRDefault="00F30362" w:rsidP="00DD4811">
      <w:pPr>
        <w:numPr>
          <w:ilvl w:val="0"/>
          <w:numId w:val="14"/>
        </w:numPr>
        <w:suppressAutoHyphens w:val="0"/>
        <w:spacing w:line="240" w:lineRule="auto"/>
        <w:jc w:val="both"/>
        <w:rPr>
          <w:color w:val="0D0D0D"/>
        </w:rPr>
      </w:pPr>
      <w:r w:rsidRPr="00ED1B6B">
        <w:rPr>
          <w:color w:val="0D0D0D"/>
        </w:rPr>
        <w:t xml:space="preserve">Each team will be provided </w:t>
      </w:r>
      <w:r w:rsidR="00C175F3">
        <w:rPr>
          <w:color w:val="0D0D0D"/>
        </w:rPr>
        <w:t>14</w:t>
      </w:r>
      <w:r w:rsidRPr="00ED1B6B">
        <w:rPr>
          <w:color w:val="0D0D0D"/>
        </w:rPr>
        <w:t xml:space="preserve"> balls for the group stages. </w:t>
      </w:r>
    </w:p>
    <w:p w14:paraId="1DBB474E" w14:textId="77777777" w:rsidR="00F30362" w:rsidRPr="00ED1B6B" w:rsidRDefault="00F30362" w:rsidP="00DD4811">
      <w:pPr>
        <w:numPr>
          <w:ilvl w:val="0"/>
          <w:numId w:val="14"/>
        </w:numPr>
        <w:suppressAutoHyphens w:val="0"/>
        <w:spacing w:line="240" w:lineRule="auto"/>
        <w:jc w:val="both"/>
        <w:rPr>
          <w:color w:val="0D0D0D"/>
        </w:rPr>
      </w:pPr>
      <w:r w:rsidRPr="00ED1B6B">
        <w:rPr>
          <w:color w:val="0D0D0D"/>
        </w:rPr>
        <w:t>Balls for the playoffs game will be provided later.</w:t>
      </w:r>
    </w:p>
    <w:p w14:paraId="34AB3987" w14:textId="77777777" w:rsidR="00F30362" w:rsidRPr="00ED1B6B" w:rsidRDefault="00F30362" w:rsidP="00DD4811">
      <w:pPr>
        <w:numPr>
          <w:ilvl w:val="0"/>
          <w:numId w:val="14"/>
        </w:numPr>
        <w:suppressAutoHyphens w:val="0"/>
        <w:spacing w:line="240" w:lineRule="auto"/>
        <w:jc w:val="both"/>
        <w:rPr>
          <w:color w:val="0D0D0D"/>
        </w:rPr>
      </w:pPr>
      <w:proofErr w:type="gramStart"/>
      <w:r w:rsidRPr="00ED1B6B">
        <w:rPr>
          <w:color w:val="0D0D0D"/>
        </w:rPr>
        <w:t>Its</w:t>
      </w:r>
      <w:proofErr w:type="gramEnd"/>
      <w:r w:rsidRPr="00ED1B6B">
        <w:rPr>
          <w:color w:val="0D0D0D"/>
        </w:rPr>
        <w:t xml:space="preserve"> recommended to use 2 new balls for the match and if they become non-usable then you can use old used balls for the remaining of the match inning per side.</w:t>
      </w:r>
    </w:p>
    <w:p w14:paraId="53AEFAEC" w14:textId="77777777" w:rsidR="006148E8" w:rsidRPr="006148E8" w:rsidRDefault="006148E8" w:rsidP="00F30362">
      <w:pPr>
        <w:numPr>
          <w:ilvl w:val="0"/>
          <w:numId w:val="13"/>
        </w:numPr>
        <w:suppressAutoHyphens w:val="0"/>
        <w:spacing w:line="240" w:lineRule="auto"/>
        <w:jc w:val="both"/>
        <w:rPr>
          <w:b/>
          <w:color w:val="0D0D0D"/>
          <w:u w:val="single"/>
        </w:rPr>
      </w:pPr>
      <w:bookmarkStart w:id="2" w:name="__RefHeading__444_1000306384"/>
      <w:bookmarkStart w:id="3" w:name="_1fob9te"/>
      <w:bookmarkEnd w:id="2"/>
      <w:bookmarkEnd w:id="3"/>
    </w:p>
    <w:p w14:paraId="0B6F0D78" w14:textId="77777777" w:rsidR="006148E8" w:rsidRPr="006148E8" w:rsidRDefault="006148E8" w:rsidP="00F30362">
      <w:pPr>
        <w:numPr>
          <w:ilvl w:val="0"/>
          <w:numId w:val="13"/>
        </w:numPr>
        <w:suppressAutoHyphens w:val="0"/>
        <w:spacing w:line="240" w:lineRule="auto"/>
        <w:jc w:val="both"/>
        <w:rPr>
          <w:b/>
          <w:color w:val="0D0D0D"/>
          <w:u w:val="single"/>
        </w:rPr>
      </w:pPr>
    </w:p>
    <w:p w14:paraId="2851048E" w14:textId="7ADD00A7" w:rsidR="00F30362" w:rsidRPr="00ED1B6B" w:rsidRDefault="00F30362" w:rsidP="00F30362">
      <w:pPr>
        <w:numPr>
          <w:ilvl w:val="0"/>
          <w:numId w:val="13"/>
        </w:numPr>
        <w:suppressAutoHyphens w:val="0"/>
        <w:spacing w:line="240" w:lineRule="auto"/>
        <w:jc w:val="both"/>
        <w:rPr>
          <w:b/>
          <w:color w:val="0D0D0D"/>
          <w:u w:val="single"/>
        </w:rPr>
      </w:pPr>
      <w:r w:rsidRPr="00ED1B6B">
        <w:rPr>
          <w:b/>
          <w:color w:val="0D0D0D"/>
        </w:rPr>
        <w:lastRenderedPageBreak/>
        <w:t>Tournament Rules:</w:t>
      </w:r>
    </w:p>
    <w:p w14:paraId="472872A8" w14:textId="77777777" w:rsidR="00F53D8B" w:rsidRDefault="00F30362" w:rsidP="00F30362">
      <w:pPr>
        <w:numPr>
          <w:ilvl w:val="0"/>
          <w:numId w:val="16"/>
        </w:numPr>
        <w:suppressAutoHyphens w:val="0"/>
        <w:spacing w:line="240" w:lineRule="auto"/>
        <w:jc w:val="both"/>
        <w:rPr>
          <w:color w:val="0D0D0D"/>
        </w:rPr>
      </w:pPr>
      <w:r w:rsidRPr="00ED1B6B">
        <w:rPr>
          <w:color w:val="0D0D0D"/>
          <w:u w:val="single"/>
        </w:rPr>
        <w:t>Team Roaster:</w:t>
      </w:r>
      <w:r w:rsidRPr="00ED1B6B">
        <w:rPr>
          <w:color w:val="0D0D0D"/>
        </w:rPr>
        <w:t xml:space="preserve"> The size of the team roaster shall not be limited to certain number. Teams can have any number of players. Roaster is not required to be submitted at the beginning of the tournament. Teams can add players to their roaster at any time during the tournament except for play offs. It is team’s responsibility to make sure not to include any player in the roaster is he had previously played for any other team during the same season of the tournament. If this clause is violated, team will be fortified of their points for that match and awarded to the opponent team. </w:t>
      </w:r>
    </w:p>
    <w:p w14:paraId="75C38446" w14:textId="77777777" w:rsidR="00F53D8B" w:rsidRDefault="00F30362" w:rsidP="00F30362">
      <w:pPr>
        <w:numPr>
          <w:ilvl w:val="0"/>
          <w:numId w:val="16"/>
        </w:numPr>
        <w:suppressAutoHyphens w:val="0"/>
        <w:spacing w:line="240" w:lineRule="auto"/>
        <w:jc w:val="both"/>
        <w:rPr>
          <w:color w:val="0D0D0D"/>
        </w:rPr>
      </w:pPr>
      <w:r w:rsidRPr="00ED1B6B">
        <w:rPr>
          <w:color w:val="0D0D0D"/>
        </w:rPr>
        <w:t>Team should make sure that their players have played at least two (2) round games to qualify to play in the playoffs. If this clause is violated, team will be fortified of their points for that match and awarded to the opponent team</w:t>
      </w:r>
      <w:r w:rsidR="00F53D8B">
        <w:rPr>
          <w:color w:val="0D0D0D"/>
        </w:rPr>
        <w:t>.</w:t>
      </w:r>
      <w:r w:rsidR="00EF538F">
        <w:rPr>
          <w:color w:val="0D0D0D"/>
        </w:rPr>
        <w:t xml:space="preserve"> On exception to this rule is that, if a team has two or more wash out games within league round, qualification for playoffs will be one (1) game.</w:t>
      </w:r>
      <w:r w:rsidR="00F53D8B">
        <w:rPr>
          <w:color w:val="0D0D0D"/>
        </w:rPr>
        <w:t xml:space="preserve"> </w:t>
      </w:r>
    </w:p>
    <w:p w14:paraId="68B66B30" w14:textId="77777777" w:rsidR="00F30362" w:rsidRDefault="00F53D8B" w:rsidP="00F53D8B">
      <w:pPr>
        <w:numPr>
          <w:ilvl w:val="0"/>
          <w:numId w:val="16"/>
        </w:numPr>
        <w:suppressAutoHyphens w:val="0"/>
        <w:spacing w:line="240" w:lineRule="auto"/>
        <w:jc w:val="both"/>
        <w:rPr>
          <w:color w:val="0D0D0D"/>
        </w:rPr>
      </w:pPr>
      <w:r w:rsidRPr="00ED1B6B">
        <w:rPr>
          <w:color w:val="0D0D0D"/>
        </w:rPr>
        <w:t>Inter-team clubbing is not allowed.</w:t>
      </w:r>
      <w:r w:rsidRPr="00F53D8B">
        <w:t xml:space="preserve"> </w:t>
      </w:r>
      <w:r w:rsidRPr="00F53D8B">
        <w:rPr>
          <w:color w:val="0D0D0D"/>
        </w:rPr>
        <w:t>Inter-team clubbing is not allowed.</w:t>
      </w:r>
    </w:p>
    <w:p w14:paraId="393AF0B9" w14:textId="77777777" w:rsidR="00F53D8B" w:rsidRPr="00ED1B6B" w:rsidRDefault="00F53D8B" w:rsidP="00F30362">
      <w:pPr>
        <w:numPr>
          <w:ilvl w:val="0"/>
          <w:numId w:val="16"/>
        </w:numPr>
        <w:suppressAutoHyphens w:val="0"/>
        <w:spacing w:line="240" w:lineRule="auto"/>
        <w:jc w:val="both"/>
        <w:rPr>
          <w:color w:val="0D0D0D"/>
        </w:rPr>
      </w:pPr>
      <w:r>
        <w:rPr>
          <w:color w:val="0D0D0D"/>
        </w:rPr>
        <w:t xml:space="preserve">Up to three substitute fielders are allowed for League Games and Playoff games. Substitute fielders need not meet the qualification requirement for Playoffs. </w:t>
      </w:r>
      <w:proofErr w:type="gramStart"/>
      <w:r>
        <w:rPr>
          <w:color w:val="0D0D0D"/>
        </w:rPr>
        <w:t>However</w:t>
      </w:r>
      <w:proofErr w:type="gramEnd"/>
      <w:r>
        <w:rPr>
          <w:color w:val="0D0D0D"/>
        </w:rPr>
        <w:t xml:space="preserve"> a substitute fielder should not have played for any other team participating in SSCL for the particular Season in which the game is being played. Substitute fielders are only allowed to field but cannot bat or bowl. A player who substituted for 10 overs or more for one team in one game cannot substitute for a different team in another game. </w:t>
      </w:r>
    </w:p>
    <w:p w14:paraId="2531AC58"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It is the responsibility of the teams to start the game on time. The grace period allowed is 5 mins.</w:t>
      </w:r>
    </w:p>
    <w:p w14:paraId="7DAD7C37" w14:textId="77777777" w:rsidR="00F30362" w:rsidRPr="00ED1B6B" w:rsidRDefault="00F30362" w:rsidP="00F30362">
      <w:pPr>
        <w:numPr>
          <w:ilvl w:val="0"/>
          <w:numId w:val="17"/>
        </w:numPr>
        <w:suppressAutoHyphens w:val="0"/>
        <w:spacing w:line="240" w:lineRule="auto"/>
        <w:jc w:val="both"/>
        <w:rPr>
          <w:color w:val="0D0D0D"/>
        </w:rPr>
      </w:pPr>
      <w:r w:rsidRPr="00ED1B6B">
        <w:rPr>
          <w:color w:val="0D0D0D"/>
        </w:rPr>
        <w:t>Teams require at least 7 players to be present at the ground to start the game.</w:t>
      </w:r>
    </w:p>
    <w:p w14:paraId="0383386E" w14:textId="77777777" w:rsidR="00F30362" w:rsidRPr="00ED1B6B" w:rsidRDefault="00F30362" w:rsidP="00F30362">
      <w:pPr>
        <w:numPr>
          <w:ilvl w:val="0"/>
          <w:numId w:val="17"/>
        </w:numPr>
        <w:suppressAutoHyphens w:val="0"/>
        <w:spacing w:line="240" w:lineRule="auto"/>
        <w:jc w:val="both"/>
        <w:rPr>
          <w:color w:val="0D0D0D"/>
        </w:rPr>
      </w:pPr>
      <w:r w:rsidRPr="00ED1B6B">
        <w:rPr>
          <w:color w:val="0D0D0D"/>
        </w:rPr>
        <w:t xml:space="preserve">If Team A has 7 or more players present at the ground at the start time of the game, umpire is </w:t>
      </w:r>
      <w:proofErr w:type="gramStart"/>
      <w:r w:rsidRPr="00ED1B6B">
        <w:rPr>
          <w:color w:val="0D0D0D"/>
        </w:rPr>
        <w:t>present</w:t>
      </w:r>
      <w:proofErr w:type="gramEnd"/>
      <w:r w:rsidRPr="00ED1B6B">
        <w:rPr>
          <w:color w:val="0D0D0D"/>
        </w:rPr>
        <w:t xml:space="preserve"> and Team B does not have at least 7 players present at the ground then Team B will be penalized 1 over every 5 mins until Team B has enough players on the ground. Maximum over deduction allowed for the match to continue is 40 mins.</w:t>
      </w:r>
    </w:p>
    <w:p w14:paraId="5C187D8B" w14:textId="77777777" w:rsidR="00F30362" w:rsidRPr="00ED1B6B" w:rsidRDefault="00F30362" w:rsidP="00F30362">
      <w:pPr>
        <w:numPr>
          <w:ilvl w:val="0"/>
          <w:numId w:val="17"/>
        </w:numPr>
        <w:suppressAutoHyphens w:val="0"/>
        <w:spacing w:line="240" w:lineRule="auto"/>
        <w:jc w:val="both"/>
        <w:rPr>
          <w:color w:val="0D0D0D"/>
        </w:rPr>
      </w:pPr>
      <w:r w:rsidRPr="00ED1B6B">
        <w:rPr>
          <w:color w:val="0D0D0D"/>
        </w:rPr>
        <w:t xml:space="preserve">If Team A has 7 or more players present at the ground at the start time of the game, umpire is </w:t>
      </w:r>
      <w:r w:rsidRPr="00ED1B6B">
        <w:rPr>
          <w:b/>
          <w:color w:val="0D0D0D"/>
        </w:rPr>
        <w:t>NOT</w:t>
      </w:r>
      <w:r w:rsidRPr="00ED1B6B">
        <w:rPr>
          <w:color w:val="0D0D0D"/>
        </w:rPr>
        <w:t xml:space="preserve"> present, and Team B does not have at least 7 players present at the ground, then captain of Team A can send a text message to the organizer copying Team B at that time. If the text is sent out the above rule will be implemented.</w:t>
      </w:r>
    </w:p>
    <w:p w14:paraId="3295366E" w14:textId="77777777" w:rsidR="00F30362" w:rsidRPr="00ED1B6B" w:rsidRDefault="00F30362" w:rsidP="00F30362">
      <w:pPr>
        <w:numPr>
          <w:ilvl w:val="0"/>
          <w:numId w:val="17"/>
        </w:numPr>
        <w:suppressAutoHyphens w:val="0"/>
        <w:spacing w:line="240" w:lineRule="auto"/>
        <w:jc w:val="both"/>
        <w:rPr>
          <w:color w:val="0D0D0D"/>
        </w:rPr>
      </w:pPr>
      <w:r w:rsidRPr="00ED1B6B">
        <w:rPr>
          <w:color w:val="0D0D0D"/>
        </w:rPr>
        <w:t xml:space="preserve">Each fielding team gets 1hour 45minutes to complete their quota of overs including a 5min mid innings break. A maximum of 10-minute innings </w:t>
      </w:r>
      <w:r w:rsidR="00EF538F">
        <w:rPr>
          <w:color w:val="0D0D0D"/>
        </w:rPr>
        <w:t>break will be taken by both the teams. O</w:t>
      </w:r>
      <w:r w:rsidRPr="00ED1B6B">
        <w:rPr>
          <w:color w:val="0D0D0D"/>
        </w:rPr>
        <w:t>nly exception if Org</w:t>
      </w:r>
      <w:r w:rsidR="00EF538F">
        <w:rPr>
          <w:color w:val="0D0D0D"/>
        </w:rPr>
        <w:t>anizers</w:t>
      </w:r>
      <w:r w:rsidRPr="00ED1B6B">
        <w:rPr>
          <w:color w:val="0D0D0D"/>
        </w:rPr>
        <w:t xml:space="preserve"> change and notify time, keep </w:t>
      </w:r>
      <w:r w:rsidR="00EF538F" w:rsidRPr="00ED1B6B">
        <w:rPr>
          <w:color w:val="0D0D0D"/>
        </w:rPr>
        <w:t>referring</w:t>
      </w:r>
      <w:r w:rsidRPr="00ED1B6B">
        <w:rPr>
          <w:color w:val="0D0D0D"/>
        </w:rPr>
        <w:t xml:space="preserve"> online schedule.</w:t>
      </w:r>
    </w:p>
    <w:p w14:paraId="2155FA3F" w14:textId="77777777" w:rsidR="00F30362" w:rsidRPr="00ED1B6B" w:rsidRDefault="00F30362" w:rsidP="00F30362">
      <w:pPr>
        <w:numPr>
          <w:ilvl w:val="0"/>
          <w:numId w:val="16"/>
        </w:numPr>
        <w:suppressAutoHyphens w:val="0"/>
        <w:spacing w:line="240" w:lineRule="auto"/>
        <w:jc w:val="both"/>
        <w:rPr>
          <w:color w:val="0D0D0D"/>
          <w:u w:val="single"/>
        </w:rPr>
      </w:pPr>
      <w:r w:rsidRPr="00ED1B6B">
        <w:rPr>
          <w:color w:val="0D0D0D"/>
        </w:rPr>
        <w:t>Each innings shall start with a new ball. If a team finds a game ball to be broken or un-playable, is required to check with Umpire and can request a new ball. Both teams do not need to agree upon the ball condition for a change. One team and Umpire’s decision is enough. Umpire’s decision is mandatory.</w:t>
      </w:r>
    </w:p>
    <w:p w14:paraId="7A6E0605" w14:textId="77777777" w:rsidR="00F30362" w:rsidRPr="00ED1B6B" w:rsidRDefault="00F30362" w:rsidP="00F30362">
      <w:pPr>
        <w:numPr>
          <w:ilvl w:val="0"/>
          <w:numId w:val="16"/>
        </w:numPr>
        <w:suppressAutoHyphens w:val="0"/>
        <w:spacing w:line="240" w:lineRule="auto"/>
        <w:jc w:val="both"/>
        <w:rPr>
          <w:color w:val="0D0D0D"/>
          <w:u w:val="single"/>
        </w:rPr>
      </w:pPr>
      <w:r w:rsidRPr="00ED1B6B">
        <w:rPr>
          <w:color w:val="0D0D0D"/>
          <w:u w:val="single"/>
        </w:rPr>
        <w:t>Wide Ball</w:t>
      </w:r>
      <w:r w:rsidRPr="00ED1B6B">
        <w:rPr>
          <w:color w:val="0D0D0D"/>
        </w:rPr>
        <w:t xml:space="preserve"> – Up to Umpire’s discretion. The ball delivered should be wide of the first side crease when crossing the stumps on </w:t>
      </w:r>
      <w:proofErr w:type="gramStart"/>
      <w:r w:rsidRPr="00ED1B6B">
        <w:rPr>
          <w:color w:val="0D0D0D"/>
        </w:rPr>
        <w:t>off side</w:t>
      </w:r>
      <w:proofErr w:type="gramEnd"/>
      <w:r w:rsidRPr="00ED1B6B">
        <w:rPr>
          <w:color w:val="0D0D0D"/>
        </w:rPr>
        <w:t xml:space="preserve"> at a minimum. </w:t>
      </w:r>
    </w:p>
    <w:p w14:paraId="69E9E46D"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u w:val="single"/>
        </w:rPr>
        <w:t>No Ball</w:t>
      </w:r>
      <w:r w:rsidRPr="00ED1B6B">
        <w:rPr>
          <w:color w:val="0D0D0D"/>
        </w:rPr>
        <w:t xml:space="preserve"> – The following deliveries are considered as No Ball:</w:t>
      </w:r>
    </w:p>
    <w:p w14:paraId="4CED181E" w14:textId="77777777" w:rsidR="00F30362" w:rsidRPr="00ED1B6B" w:rsidRDefault="00F30362" w:rsidP="00F30362">
      <w:pPr>
        <w:numPr>
          <w:ilvl w:val="0"/>
          <w:numId w:val="18"/>
        </w:numPr>
        <w:suppressAutoHyphens w:val="0"/>
        <w:spacing w:line="240" w:lineRule="auto"/>
        <w:jc w:val="both"/>
        <w:rPr>
          <w:color w:val="0D0D0D"/>
        </w:rPr>
      </w:pPr>
      <w:r w:rsidRPr="00ED1B6B">
        <w:rPr>
          <w:color w:val="0D0D0D"/>
        </w:rPr>
        <w:t>If the bowler oversteps the crease.</w:t>
      </w:r>
    </w:p>
    <w:p w14:paraId="3EC30DAA" w14:textId="77777777" w:rsidR="00F30362" w:rsidRPr="00ED1B6B" w:rsidRDefault="00F30362" w:rsidP="00F30362">
      <w:pPr>
        <w:numPr>
          <w:ilvl w:val="0"/>
          <w:numId w:val="18"/>
        </w:numPr>
        <w:suppressAutoHyphens w:val="0"/>
        <w:spacing w:line="240" w:lineRule="auto"/>
        <w:jc w:val="both"/>
        <w:rPr>
          <w:color w:val="0D0D0D"/>
        </w:rPr>
      </w:pPr>
      <w:r w:rsidRPr="00ED1B6B">
        <w:rPr>
          <w:color w:val="0D0D0D"/>
        </w:rPr>
        <w:t>If the ball is delivered without pitching before crossing batsman and is above waist height of the batsman.</w:t>
      </w:r>
    </w:p>
    <w:p w14:paraId="5BF019A2" w14:textId="77777777" w:rsidR="00F30362" w:rsidRPr="00ED1B6B" w:rsidRDefault="00F30362" w:rsidP="00F30362">
      <w:pPr>
        <w:numPr>
          <w:ilvl w:val="0"/>
          <w:numId w:val="18"/>
        </w:numPr>
        <w:suppressAutoHyphens w:val="0"/>
        <w:spacing w:line="240" w:lineRule="auto"/>
        <w:jc w:val="both"/>
        <w:rPr>
          <w:color w:val="0D0D0D"/>
        </w:rPr>
      </w:pPr>
      <w:r w:rsidRPr="00ED1B6B">
        <w:rPr>
          <w:color w:val="0D0D0D"/>
        </w:rPr>
        <w:t>If the ball is delivered, pitches before crossing batsman and is above shoulder height of the batsman.</w:t>
      </w:r>
    </w:p>
    <w:p w14:paraId="251444C1" w14:textId="77777777" w:rsidR="00F30362" w:rsidRPr="00ED1B6B" w:rsidRDefault="00F30362" w:rsidP="00F30362">
      <w:pPr>
        <w:numPr>
          <w:ilvl w:val="0"/>
          <w:numId w:val="18"/>
        </w:numPr>
        <w:suppressAutoHyphens w:val="0"/>
        <w:spacing w:line="240" w:lineRule="auto"/>
        <w:jc w:val="both"/>
        <w:rPr>
          <w:color w:val="0D0D0D"/>
        </w:rPr>
      </w:pPr>
      <w:r w:rsidRPr="00ED1B6B">
        <w:rPr>
          <w:color w:val="0D0D0D"/>
        </w:rPr>
        <w:t xml:space="preserve"> Fielding side violating field restrictions at the time of delivery.</w:t>
      </w:r>
    </w:p>
    <w:p w14:paraId="159E5EFB" w14:textId="77777777" w:rsidR="00F30362" w:rsidRPr="00ED1B6B" w:rsidRDefault="00F30362" w:rsidP="00F30362">
      <w:pPr>
        <w:numPr>
          <w:ilvl w:val="0"/>
          <w:numId w:val="18"/>
        </w:numPr>
        <w:suppressAutoHyphens w:val="0"/>
        <w:spacing w:line="240" w:lineRule="auto"/>
        <w:jc w:val="both"/>
        <w:rPr>
          <w:color w:val="0D0D0D"/>
        </w:rPr>
      </w:pPr>
      <w:r w:rsidRPr="00ED1B6B">
        <w:rPr>
          <w:color w:val="0D0D0D"/>
        </w:rPr>
        <w:t>Fielding side talking and disturbing the batsman at the time of legal delivery.</w:t>
      </w:r>
    </w:p>
    <w:p w14:paraId="77AE85DE" w14:textId="77777777" w:rsidR="00F30362" w:rsidRPr="00ED1B6B" w:rsidRDefault="00F30362" w:rsidP="00F30362">
      <w:pPr>
        <w:jc w:val="both"/>
        <w:rPr>
          <w:color w:val="0D0D0D"/>
        </w:rPr>
      </w:pPr>
      <w:r w:rsidRPr="00ED1B6B">
        <w:rPr>
          <w:color w:val="0D0D0D"/>
        </w:rPr>
        <w:lastRenderedPageBreak/>
        <w:t xml:space="preserve">      The following deliveries are NOT considered as No Ball:</w:t>
      </w:r>
    </w:p>
    <w:p w14:paraId="7D5288CF" w14:textId="77777777" w:rsidR="00F30362" w:rsidRPr="00ED1B6B" w:rsidRDefault="00F30362" w:rsidP="00F30362">
      <w:pPr>
        <w:numPr>
          <w:ilvl w:val="0"/>
          <w:numId w:val="19"/>
        </w:numPr>
        <w:suppressAutoHyphens w:val="0"/>
        <w:spacing w:line="240" w:lineRule="auto"/>
        <w:jc w:val="both"/>
        <w:rPr>
          <w:color w:val="0D0D0D"/>
        </w:rPr>
      </w:pPr>
      <w:r w:rsidRPr="00ED1B6B">
        <w:rPr>
          <w:color w:val="0D0D0D"/>
        </w:rPr>
        <w:t>If the bowler delivers the ball from behind the back crease at the bowler’s end</w:t>
      </w:r>
    </w:p>
    <w:p w14:paraId="62577471" w14:textId="77777777" w:rsidR="00F30362" w:rsidRPr="00ED1B6B" w:rsidRDefault="00F30362" w:rsidP="00F30362">
      <w:pPr>
        <w:numPr>
          <w:ilvl w:val="0"/>
          <w:numId w:val="19"/>
        </w:numPr>
        <w:suppressAutoHyphens w:val="0"/>
        <w:spacing w:line="240" w:lineRule="auto"/>
        <w:jc w:val="both"/>
        <w:rPr>
          <w:color w:val="0D0D0D"/>
        </w:rPr>
      </w:pPr>
      <w:r w:rsidRPr="00ED1B6B">
        <w:rPr>
          <w:color w:val="0D0D0D"/>
        </w:rPr>
        <w:t>If the bowler delivers the ball from beyond the side crease at the bowler’s end but from inside the mat.</w:t>
      </w:r>
    </w:p>
    <w:p w14:paraId="501B0E02"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 xml:space="preserve">A delivery called by the umpire as a No Ball due to overstepping will result in a </w:t>
      </w:r>
      <w:r w:rsidRPr="00ED1B6B">
        <w:rPr>
          <w:b/>
          <w:color w:val="0D0D0D"/>
          <w:u w:val="single"/>
        </w:rPr>
        <w:t>FREE HIT</w:t>
      </w:r>
      <w:r w:rsidRPr="00ED1B6B">
        <w:rPr>
          <w:color w:val="0D0D0D"/>
        </w:rPr>
        <w:t xml:space="preserve">. Consecutive No Ball deliveries due to overstepping will result in consecutive FREE HITS. </w:t>
      </w:r>
    </w:p>
    <w:p w14:paraId="38F53F57"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A ball delivered outside of the mat shall be called as DEAD BALL.</w:t>
      </w:r>
    </w:p>
    <w:p w14:paraId="338BB390"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A new ball can be requested by the fielding team after the 12</w:t>
      </w:r>
      <w:r w:rsidRPr="00ED1B6B">
        <w:rPr>
          <w:color w:val="0D0D0D"/>
          <w:vertAlign w:val="superscript"/>
        </w:rPr>
        <w:t>th</w:t>
      </w:r>
      <w:r w:rsidRPr="00ED1B6B">
        <w:rPr>
          <w:color w:val="0D0D0D"/>
        </w:rPr>
        <w:t xml:space="preserve"> over of the innings. A maximum of two new balls can be used per innings. Batting team cannot request for a new ball unless the ball is UNPLAYABLE. An unplayable ball shall be replaced with a semi-new ball during the middle of the innings.</w:t>
      </w:r>
    </w:p>
    <w:p w14:paraId="117475AE"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No under arm bowling is allowed.</w:t>
      </w:r>
    </w:p>
    <w:p w14:paraId="3BD349EF"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MANKADING is allowed but with two prior warnings from the same bowler to the same batsman.</w:t>
      </w:r>
    </w:p>
    <w:p w14:paraId="33C838BB"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Bowling will be from one side of the pitch per game.</w:t>
      </w:r>
    </w:p>
    <w:p w14:paraId="23352EC9"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LEG BYES are not allowed. Runs will not be allowed if the ball hits any part of the body except for the wrists of the batman and the playing bat.</w:t>
      </w:r>
    </w:p>
    <w:p w14:paraId="4A50881F"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Leg Before Wicket (LBW) is not enforced.</w:t>
      </w:r>
    </w:p>
    <w:p w14:paraId="0E82E275" w14:textId="77777777" w:rsidR="00F30362" w:rsidRPr="00ED1B6B" w:rsidRDefault="00F30362" w:rsidP="00F30362">
      <w:pPr>
        <w:numPr>
          <w:ilvl w:val="0"/>
          <w:numId w:val="16"/>
        </w:numPr>
        <w:suppressAutoHyphens w:val="0"/>
        <w:spacing w:line="240" w:lineRule="auto"/>
        <w:jc w:val="both"/>
        <w:rPr>
          <w:color w:val="0D0D0D"/>
        </w:rPr>
      </w:pPr>
      <w:r w:rsidRPr="00ED1B6B">
        <w:rPr>
          <w:color w:val="0D0D0D"/>
        </w:rPr>
        <w:t>No SMOKING and CONSUMPTION OF ALCOHOL or ILLEGAL DRUGS is allowed inside the field.</w:t>
      </w:r>
    </w:p>
    <w:p w14:paraId="4E366A23" w14:textId="5F610AE8" w:rsidR="00F30362" w:rsidRDefault="00F30362" w:rsidP="00F30362">
      <w:pPr>
        <w:numPr>
          <w:ilvl w:val="0"/>
          <w:numId w:val="16"/>
        </w:numPr>
        <w:suppressAutoHyphens w:val="0"/>
        <w:spacing w:line="240" w:lineRule="auto"/>
        <w:jc w:val="both"/>
        <w:rPr>
          <w:color w:val="0D0D0D"/>
        </w:rPr>
      </w:pPr>
      <w:r w:rsidRPr="00ED1B6B">
        <w:rPr>
          <w:color w:val="0D0D0D"/>
        </w:rPr>
        <w:t>No cell phones are allowed inside the field (within the boundary lines)</w:t>
      </w:r>
    </w:p>
    <w:p w14:paraId="28EC3F4C" w14:textId="15DAE55B" w:rsidR="00D35CA1" w:rsidRDefault="00D35CA1" w:rsidP="00F30362">
      <w:pPr>
        <w:numPr>
          <w:ilvl w:val="0"/>
          <w:numId w:val="16"/>
        </w:numPr>
        <w:suppressAutoHyphens w:val="0"/>
        <w:spacing w:line="240" w:lineRule="auto"/>
        <w:jc w:val="both"/>
        <w:rPr>
          <w:color w:val="0D0D0D"/>
        </w:rPr>
      </w:pPr>
      <w:r>
        <w:rPr>
          <w:color w:val="0D0D0D"/>
        </w:rPr>
        <w:t>If any league matches results in a TIE, points will be shared.</w:t>
      </w:r>
    </w:p>
    <w:p w14:paraId="099D9420" w14:textId="05D710D2" w:rsidR="00D35CA1" w:rsidRDefault="00D35CA1" w:rsidP="00F30362">
      <w:pPr>
        <w:numPr>
          <w:ilvl w:val="0"/>
          <w:numId w:val="16"/>
        </w:numPr>
        <w:suppressAutoHyphens w:val="0"/>
        <w:spacing w:line="240" w:lineRule="auto"/>
        <w:jc w:val="both"/>
        <w:rPr>
          <w:color w:val="0D0D0D"/>
        </w:rPr>
      </w:pPr>
      <w:r>
        <w:rPr>
          <w:color w:val="0D0D0D"/>
        </w:rPr>
        <w:t xml:space="preserve">If any playoffs </w:t>
      </w:r>
      <w:proofErr w:type="gramStart"/>
      <w:r>
        <w:rPr>
          <w:color w:val="0D0D0D"/>
        </w:rPr>
        <w:t>matches</w:t>
      </w:r>
      <w:proofErr w:type="gramEnd"/>
      <w:r>
        <w:rPr>
          <w:color w:val="0D0D0D"/>
        </w:rPr>
        <w:t xml:space="preserve"> results in a TIE, SUPER OVER will be played until we have a winner. </w:t>
      </w:r>
    </w:p>
    <w:p w14:paraId="1BEE4513" w14:textId="66D7B25C" w:rsidR="00D35CA1" w:rsidRDefault="00D35CA1" w:rsidP="00F30362">
      <w:pPr>
        <w:numPr>
          <w:ilvl w:val="0"/>
          <w:numId w:val="16"/>
        </w:numPr>
        <w:suppressAutoHyphens w:val="0"/>
        <w:spacing w:line="240" w:lineRule="auto"/>
        <w:jc w:val="both"/>
        <w:rPr>
          <w:color w:val="0D0D0D"/>
        </w:rPr>
      </w:pPr>
      <w:r>
        <w:rPr>
          <w:color w:val="0D0D0D"/>
        </w:rPr>
        <w:t xml:space="preserve">If for any reason SUPER OVER continues and match </w:t>
      </w:r>
      <w:proofErr w:type="gramStart"/>
      <w:r>
        <w:rPr>
          <w:color w:val="0D0D0D"/>
        </w:rPr>
        <w:t>has to</w:t>
      </w:r>
      <w:proofErr w:type="gramEnd"/>
      <w:r>
        <w:rPr>
          <w:color w:val="0D0D0D"/>
        </w:rPr>
        <w:t xml:space="preserve"> be stopped due to weather or light, </w:t>
      </w:r>
      <w:r w:rsidR="00EF61C9">
        <w:rPr>
          <w:color w:val="0D0D0D"/>
        </w:rPr>
        <w:t>- match will be decided by TOSS</w:t>
      </w:r>
    </w:p>
    <w:p w14:paraId="46F523E8" w14:textId="5DA81AD5" w:rsidR="009D4638" w:rsidRPr="00ED1B6B" w:rsidRDefault="009D4638" w:rsidP="00F30362">
      <w:pPr>
        <w:numPr>
          <w:ilvl w:val="0"/>
          <w:numId w:val="16"/>
        </w:numPr>
        <w:suppressAutoHyphens w:val="0"/>
        <w:spacing w:line="240" w:lineRule="auto"/>
        <w:jc w:val="both"/>
        <w:rPr>
          <w:color w:val="0D0D0D"/>
        </w:rPr>
      </w:pPr>
      <w:r w:rsidRPr="009D4638">
        <w:rPr>
          <w:color w:val="0D0D0D"/>
        </w:rPr>
        <w:t>Bowlers cannot bowl successive overs for their respective teams and a batsman dismissed in the initial Super Over, is ineligible to bat again.</w:t>
      </w:r>
    </w:p>
    <w:p w14:paraId="493AA289" w14:textId="77777777" w:rsidR="00F30362" w:rsidRPr="00ED1B6B" w:rsidRDefault="00F30362" w:rsidP="00F30362">
      <w:pPr>
        <w:numPr>
          <w:ilvl w:val="0"/>
          <w:numId w:val="13"/>
        </w:numPr>
        <w:suppressAutoHyphens w:val="0"/>
        <w:spacing w:line="240" w:lineRule="auto"/>
        <w:jc w:val="both"/>
        <w:rPr>
          <w:b/>
          <w:color w:val="0D0D0D"/>
          <w:u w:val="single"/>
        </w:rPr>
      </w:pPr>
      <w:bookmarkStart w:id="4" w:name="__RefHeading__446_1000306384"/>
      <w:bookmarkStart w:id="5" w:name="_3znysh7"/>
      <w:bookmarkEnd w:id="4"/>
      <w:bookmarkEnd w:id="5"/>
    </w:p>
    <w:p w14:paraId="697A480B" w14:textId="77777777" w:rsidR="00F30362" w:rsidRPr="00ED1B6B" w:rsidRDefault="00F30362" w:rsidP="00F30362">
      <w:pPr>
        <w:numPr>
          <w:ilvl w:val="0"/>
          <w:numId w:val="13"/>
        </w:numPr>
        <w:suppressAutoHyphens w:val="0"/>
        <w:spacing w:line="240" w:lineRule="auto"/>
        <w:jc w:val="both"/>
        <w:rPr>
          <w:b/>
          <w:color w:val="0D0D0D"/>
          <w:u w:val="single"/>
        </w:rPr>
      </w:pPr>
      <w:r w:rsidRPr="00ED1B6B">
        <w:rPr>
          <w:b/>
          <w:color w:val="0D0D0D"/>
        </w:rPr>
        <w:t>Field Restrictions:</w:t>
      </w:r>
    </w:p>
    <w:p w14:paraId="132ACBE1" w14:textId="77777777" w:rsidR="00F30362" w:rsidRPr="00ED1B6B" w:rsidRDefault="00F30362" w:rsidP="00F30362">
      <w:pPr>
        <w:numPr>
          <w:ilvl w:val="0"/>
          <w:numId w:val="20"/>
        </w:numPr>
        <w:suppressAutoHyphens w:val="0"/>
        <w:spacing w:line="240" w:lineRule="auto"/>
        <w:jc w:val="both"/>
        <w:rPr>
          <w:color w:val="0D0D0D"/>
          <w:u w:val="single"/>
        </w:rPr>
      </w:pPr>
      <w:r w:rsidRPr="00ED1B6B">
        <w:rPr>
          <w:color w:val="0D0D0D"/>
          <w:u w:val="single"/>
        </w:rPr>
        <w:t>Field Restriction Area:</w:t>
      </w:r>
      <w:r w:rsidRPr="00ED1B6B">
        <w:rPr>
          <w:color w:val="0D0D0D"/>
        </w:rPr>
        <w:t xml:space="preserve">  Only 5 players are allowed outside the field restriction area during non-power play overs.</w:t>
      </w:r>
    </w:p>
    <w:p w14:paraId="6BDC3035" w14:textId="77777777" w:rsidR="00F30362" w:rsidRPr="00ED1B6B" w:rsidRDefault="00F30362" w:rsidP="00F30362">
      <w:pPr>
        <w:numPr>
          <w:ilvl w:val="0"/>
          <w:numId w:val="20"/>
        </w:numPr>
        <w:suppressAutoHyphens w:val="0"/>
        <w:spacing w:line="240" w:lineRule="auto"/>
        <w:jc w:val="both"/>
        <w:rPr>
          <w:color w:val="0D0D0D"/>
        </w:rPr>
      </w:pPr>
      <w:r w:rsidRPr="00ED1B6B">
        <w:rPr>
          <w:color w:val="0D0D0D"/>
          <w:u w:val="single"/>
        </w:rPr>
        <w:t>Power play:</w:t>
      </w:r>
      <w:r w:rsidRPr="00ED1B6B">
        <w:rPr>
          <w:color w:val="0D0D0D"/>
        </w:rPr>
        <w:t xml:space="preserve"> Two blocks of power play overs are enforced. First block of 5 overs is mandatory power play from beginning of 1</w:t>
      </w:r>
      <w:r w:rsidRPr="00ED1B6B">
        <w:rPr>
          <w:color w:val="0D0D0D"/>
          <w:vertAlign w:val="superscript"/>
        </w:rPr>
        <w:t>st</w:t>
      </w:r>
      <w:r w:rsidRPr="00ED1B6B">
        <w:rPr>
          <w:color w:val="0D0D0D"/>
        </w:rPr>
        <w:t xml:space="preserve"> over to end of 5</w:t>
      </w:r>
      <w:r w:rsidRPr="00ED1B6B">
        <w:rPr>
          <w:color w:val="0D0D0D"/>
          <w:vertAlign w:val="superscript"/>
        </w:rPr>
        <w:t>th</w:t>
      </w:r>
      <w:r w:rsidRPr="00ED1B6B">
        <w:rPr>
          <w:color w:val="0D0D0D"/>
        </w:rPr>
        <w:t xml:space="preserve"> over. Second block of 3 overs PP for 20 over game and 2 overs if playing 18over game.  2</w:t>
      </w:r>
      <w:r w:rsidRPr="00ED1B6B">
        <w:rPr>
          <w:color w:val="0D0D0D"/>
          <w:vertAlign w:val="superscript"/>
        </w:rPr>
        <w:t>nd</w:t>
      </w:r>
      <w:r w:rsidRPr="00ED1B6B">
        <w:rPr>
          <w:color w:val="0D0D0D"/>
        </w:rPr>
        <w:t xml:space="preserve"> power play is up to batting team to choose any time between 14</w:t>
      </w:r>
      <w:r w:rsidRPr="00ED1B6B">
        <w:rPr>
          <w:color w:val="0D0D0D"/>
          <w:vertAlign w:val="superscript"/>
        </w:rPr>
        <w:t>th</w:t>
      </w:r>
      <w:r w:rsidRPr="00ED1B6B">
        <w:rPr>
          <w:color w:val="0D0D0D"/>
        </w:rPr>
        <w:t xml:space="preserve"> and 20</w:t>
      </w:r>
      <w:r w:rsidRPr="00ED1B6B">
        <w:rPr>
          <w:color w:val="0D0D0D"/>
          <w:vertAlign w:val="superscript"/>
        </w:rPr>
        <w:t>th</w:t>
      </w:r>
      <w:r w:rsidRPr="00ED1B6B">
        <w:rPr>
          <w:color w:val="0D0D0D"/>
        </w:rPr>
        <w:t xml:space="preserve"> over. All of power play overs shall be consecutive within the block. </w:t>
      </w:r>
      <w:r w:rsidRPr="000D7B7F">
        <w:rPr>
          <w:color w:val="0D0D0D"/>
          <w:u w:val="single"/>
        </w:rPr>
        <w:t xml:space="preserve">Only </w:t>
      </w:r>
      <w:r w:rsidR="001C7B28">
        <w:rPr>
          <w:color w:val="0D0D0D"/>
          <w:u w:val="single"/>
        </w:rPr>
        <w:t>3</w:t>
      </w:r>
      <w:r w:rsidRPr="000D7B7F">
        <w:rPr>
          <w:color w:val="0D0D0D"/>
          <w:u w:val="single"/>
        </w:rPr>
        <w:t xml:space="preserve"> players</w:t>
      </w:r>
      <w:r w:rsidRPr="00ED1B6B">
        <w:rPr>
          <w:color w:val="0D0D0D"/>
        </w:rPr>
        <w:t xml:space="preserve"> are allowed outside the field restriction area</w:t>
      </w:r>
      <w:r w:rsidR="000D7B7F">
        <w:rPr>
          <w:color w:val="0D0D0D"/>
        </w:rPr>
        <w:t xml:space="preserve"> </w:t>
      </w:r>
      <w:r w:rsidRPr="00ED1B6B">
        <w:rPr>
          <w:color w:val="0D0D0D"/>
        </w:rPr>
        <w:t>if the fielding has 11 players on the field. If the fielding teams has less than 11 players, the number of fielders allowed outside of field restriction area reduces proportionately but only to a minimum of 1. For example: if 10 players are fielded, then the number of players allowed outside of field restriction is 2, for 9 it is 1, for 8 it is 1, for 7 it is 1.</w:t>
      </w:r>
    </w:p>
    <w:p w14:paraId="7932474E" w14:textId="77777777" w:rsidR="00F30362" w:rsidRPr="00ED1B6B" w:rsidRDefault="00F30362" w:rsidP="00F30362">
      <w:pPr>
        <w:numPr>
          <w:ilvl w:val="0"/>
          <w:numId w:val="20"/>
        </w:numPr>
        <w:suppressAutoHyphens w:val="0"/>
        <w:spacing w:line="240" w:lineRule="auto"/>
        <w:jc w:val="both"/>
        <w:rPr>
          <w:color w:val="0D0D0D"/>
        </w:rPr>
      </w:pPr>
      <w:r w:rsidRPr="00ED1B6B">
        <w:rPr>
          <w:color w:val="0D0D0D"/>
        </w:rPr>
        <w:t>Maximum of 5 fielders are allowed on the leg side at any time. Deviation from this rule will result in a No ball being called.</w:t>
      </w:r>
    </w:p>
    <w:p w14:paraId="18E66477" w14:textId="77777777" w:rsidR="00F30362" w:rsidRPr="00ED1B6B" w:rsidRDefault="00F30362" w:rsidP="00F30362">
      <w:pPr>
        <w:numPr>
          <w:ilvl w:val="0"/>
          <w:numId w:val="20"/>
        </w:numPr>
        <w:suppressAutoHyphens w:val="0"/>
        <w:spacing w:line="240" w:lineRule="auto"/>
        <w:jc w:val="both"/>
        <w:rPr>
          <w:b/>
          <w:bCs/>
          <w:color w:val="0D0D0D"/>
        </w:rPr>
      </w:pPr>
      <w:r w:rsidRPr="00ED1B6B">
        <w:rPr>
          <w:color w:val="0D0D0D"/>
        </w:rPr>
        <w:t>Maximum of 2 fielders excluding the wicket keeper are allowed behind square leg. Deviation from this rule will result in a No ball being called.</w:t>
      </w:r>
    </w:p>
    <w:p w14:paraId="59A8D6B6" w14:textId="77777777" w:rsidR="00F30362" w:rsidRPr="00ED1B6B" w:rsidRDefault="00F30362" w:rsidP="00F30362">
      <w:pPr>
        <w:jc w:val="both"/>
        <w:rPr>
          <w:b/>
          <w:bCs/>
          <w:color w:val="0D0D0D"/>
        </w:rPr>
      </w:pPr>
    </w:p>
    <w:p w14:paraId="3D41E7C6" w14:textId="77777777" w:rsidR="00F30362" w:rsidRPr="00ED1B6B" w:rsidRDefault="00F30362" w:rsidP="00F30362">
      <w:pPr>
        <w:jc w:val="both"/>
        <w:rPr>
          <w:color w:val="0D0D0D"/>
        </w:rPr>
      </w:pPr>
      <w:r w:rsidRPr="00ED1B6B">
        <w:rPr>
          <w:b/>
          <w:bCs/>
          <w:color w:val="0D0D0D"/>
        </w:rPr>
        <w:t xml:space="preserve">Retired Players: </w:t>
      </w:r>
    </w:p>
    <w:p w14:paraId="246560BC" w14:textId="77777777" w:rsidR="00F30362" w:rsidRPr="00ED1B6B" w:rsidRDefault="00F30362" w:rsidP="00F30362">
      <w:pPr>
        <w:numPr>
          <w:ilvl w:val="0"/>
          <w:numId w:val="20"/>
        </w:numPr>
        <w:suppressAutoHyphens w:val="0"/>
        <w:spacing w:line="240" w:lineRule="auto"/>
        <w:jc w:val="both"/>
        <w:rPr>
          <w:color w:val="0D0D0D"/>
        </w:rPr>
      </w:pPr>
      <w:r w:rsidRPr="00ED1B6B">
        <w:rPr>
          <w:color w:val="0D0D0D"/>
        </w:rPr>
        <w:t xml:space="preserve">Retired batsman can come back only after all the remaining players are either out or retired. </w:t>
      </w:r>
    </w:p>
    <w:p w14:paraId="603CE2EA" w14:textId="77777777" w:rsidR="00F30362" w:rsidRPr="00ED1B6B" w:rsidRDefault="00F30362" w:rsidP="00F30362">
      <w:pPr>
        <w:numPr>
          <w:ilvl w:val="0"/>
          <w:numId w:val="20"/>
        </w:numPr>
        <w:suppressAutoHyphens w:val="0"/>
        <w:spacing w:line="240" w:lineRule="auto"/>
        <w:jc w:val="both"/>
        <w:rPr>
          <w:color w:val="0D0D0D"/>
        </w:rPr>
      </w:pPr>
      <w:r w:rsidRPr="00ED1B6B">
        <w:rPr>
          <w:color w:val="0D0D0D"/>
        </w:rPr>
        <w:t>Retired batsman can come back in any order (</w:t>
      </w:r>
      <w:proofErr w:type="gramStart"/>
      <w:r w:rsidRPr="00ED1B6B">
        <w:rPr>
          <w:color w:val="0D0D0D"/>
        </w:rPr>
        <w:t>i.e.</w:t>
      </w:r>
      <w:proofErr w:type="gramEnd"/>
      <w:r w:rsidRPr="00ED1B6B">
        <w:rPr>
          <w:color w:val="0D0D0D"/>
        </w:rPr>
        <w:t xml:space="preserve"> the third retired batsman can return to bat before first retired batsman). </w:t>
      </w:r>
    </w:p>
    <w:p w14:paraId="1ADA03F3" w14:textId="77777777" w:rsidR="00F30362" w:rsidRPr="00ED1B6B" w:rsidRDefault="00F30362" w:rsidP="00F30362">
      <w:pPr>
        <w:numPr>
          <w:ilvl w:val="0"/>
          <w:numId w:val="20"/>
        </w:numPr>
        <w:suppressAutoHyphens w:val="0"/>
        <w:spacing w:line="240" w:lineRule="auto"/>
        <w:jc w:val="both"/>
        <w:rPr>
          <w:color w:val="0D0D0D"/>
        </w:rPr>
      </w:pPr>
      <w:r w:rsidRPr="00ED1B6B">
        <w:rPr>
          <w:color w:val="0D0D0D"/>
        </w:rPr>
        <w:t xml:space="preserve">Retired bowler can bowl again after he joins back in the field and fields for 2 overs minimum. </w:t>
      </w:r>
    </w:p>
    <w:p w14:paraId="38D64C0E" w14:textId="77777777" w:rsidR="00F30362" w:rsidRPr="00ED1B6B" w:rsidRDefault="00F30362" w:rsidP="00F30362">
      <w:pPr>
        <w:numPr>
          <w:ilvl w:val="0"/>
          <w:numId w:val="20"/>
        </w:numPr>
        <w:suppressAutoHyphens w:val="0"/>
        <w:spacing w:line="240" w:lineRule="auto"/>
        <w:jc w:val="both"/>
        <w:rPr>
          <w:color w:val="0D0D0D"/>
        </w:rPr>
      </w:pPr>
      <w:r w:rsidRPr="00ED1B6B">
        <w:rPr>
          <w:color w:val="0D0D0D"/>
        </w:rPr>
        <w:lastRenderedPageBreak/>
        <w:t xml:space="preserve">Retire hurt due to pain or injury </w:t>
      </w:r>
      <w:proofErr w:type="gramStart"/>
      <w:r w:rsidRPr="00ED1B6B">
        <w:rPr>
          <w:color w:val="0D0D0D"/>
        </w:rPr>
        <w:t>-  player</w:t>
      </w:r>
      <w:proofErr w:type="gramEnd"/>
      <w:r w:rsidRPr="00ED1B6B">
        <w:rPr>
          <w:color w:val="0D0D0D"/>
        </w:rPr>
        <w:t xml:space="preserve"> can retire at any time during batting by notifying to umpire.</w:t>
      </w:r>
    </w:p>
    <w:p w14:paraId="10309991" w14:textId="77777777" w:rsidR="00F30362" w:rsidRPr="00ED1B6B" w:rsidRDefault="00F30362" w:rsidP="00F30362">
      <w:pPr>
        <w:numPr>
          <w:ilvl w:val="0"/>
          <w:numId w:val="13"/>
        </w:numPr>
        <w:suppressAutoHyphens w:val="0"/>
        <w:spacing w:line="240" w:lineRule="auto"/>
        <w:jc w:val="both"/>
        <w:rPr>
          <w:b/>
          <w:color w:val="0D0D0D"/>
        </w:rPr>
      </w:pPr>
      <w:bookmarkStart w:id="6" w:name="__RefHeading__448_1000306384"/>
      <w:bookmarkStart w:id="7" w:name="_2et92p0"/>
      <w:bookmarkEnd w:id="6"/>
      <w:bookmarkEnd w:id="7"/>
      <w:r w:rsidRPr="00ED1B6B">
        <w:rPr>
          <w:b/>
          <w:color w:val="0D0D0D"/>
        </w:rPr>
        <w:t>Umpiring:</w:t>
      </w:r>
    </w:p>
    <w:p w14:paraId="33801968"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 xml:space="preserve">Main umpire will be neutral and will be assigned and resourced by the tournament organizers. </w:t>
      </w:r>
    </w:p>
    <w:p w14:paraId="545B7A6E"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Leg umpiring will be done by the batting side.</w:t>
      </w:r>
    </w:p>
    <w:p w14:paraId="5474AB05"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Main umpire’s decision is final.</w:t>
      </w:r>
    </w:p>
    <w:p w14:paraId="1AD1CF96"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If the main umpire decides which is not according to the tournament rules, the umpire’s decision still stands for the game. The team captains are requested to communicate such incidents to the organizers so that the umpires are briefed and corrected.</w:t>
      </w:r>
    </w:p>
    <w:p w14:paraId="7E156F20"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Appealing to umpires is allowed but not arguments. A formal complaint from umpire on a team member will result in disciplinary committee review.</w:t>
      </w:r>
    </w:p>
    <w:p w14:paraId="17552353"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 xml:space="preserve">Umpire’s decision is final in Ball change requests. Umpire doesn’t require approval of both teams to switch the balls.  </w:t>
      </w:r>
    </w:p>
    <w:p w14:paraId="3838F501" w14:textId="77777777" w:rsidR="00F30362" w:rsidRPr="00ED1B6B" w:rsidRDefault="00F30362" w:rsidP="00F30362">
      <w:pPr>
        <w:numPr>
          <w:ilvl w:val="0"/>
          <w:numId w:val="21"/>
        </w:numPr>
        <w:suppressAutoHyphens w:val="0"/>
        <w:spacing w:line="240" w:lineRule="auto"/>
        <w:jc w:val="both"/>
        <w:rPr>
          <w:color w:val="0D0D0D"/>
        </w:rPr>
      </w:pPr>
      <w:r w:rsidRPr="00ED1B6B">
        <w:rPr>
          <w:color w:val="0D0D0D"/>
        </w:rPr>
        <w:t xml:space="preserve">No player should get involved in the controversy, unwanted arguments. Any Player can be </w:t>
      </w:r>
      <w:r w:rsidRPr="00ED1B6B">
        <w:rPr>
          <w:b/>
          <w:bCs/>
          <w:color w:val="0D0D0D"/>
        </w:rPr>
        <w:t xml:space="preserve">banned </w:t>
      </w:r>
      <w:r w:rsidRPr="00ED1B6B">
        <w:rPr>
          <w:color w:val="0D0D0D"/>
        </w:rPr>
        <w:t xml:space="preserve">for future games etc. if complaints are filed against any player. </w:t>
      </w:r>
    </w:p>
    <w:p w14:paraId="7C1BF6A2" w14:textId="77777777" w:rsidR="00F30362" w:rsidRDefault="00F30362" w:rsidP="00F30362">
      <w:pPr>
        <w:numPr>
          <w:ilvl w:val="0"/>
          <w:numId w:val="21"/>
        </w:numPr>
        <w:suppressAutoHyphens w:val="0"/>
        <w:spacing w:line="240" w:lineRule="auto"/>
        <w:jc w:val="both"/>
        <w:rPr>
          <w:color w:val="0D0D0D"/>
        </w:rPr>
      </w:pPr>
      <w:r w:rsidRPr="00ED1B6B">
        <w:rPr>
          <w:color w:val="0D0D0D"/>
        </w:rPr>
        <w:t xml:space="preserve">No player should argument with Umpire, let captains talk/discuss with umpires in case of any dispute. </w:t>
      </w:r>
    </w:p>
    <w:p w14:paraId="57D1ABCC" w14:textId="77777777" w:rsidR="009D3CB1" w:rsidRPr="00ED1B6B" w:rsidRDefault="009D3CB1" w:rsidP="00F30362">
      <w:pPr>
        <w:numPr>
          <w:ilvl w:val="0"/>
          <w:numId w:val="21"/>
        </w:numPr>
        <w:suppressAutoHyphens w:val="0"/>
        <w:spacing w:line="240" w:lineRule="auto"/>
        <w:jc w:val="both"/>
        <w:rPr>
          <w:color w:val="0D0D0D"/>
        </w:rPr>
      </w:pPr>
      <w:r>
        <w:rPr>
          <w:color w:val="0D0D0D"/>
        </w:rPr>
        <w:t>In the case of game re-schedule due to team’s request, Umpiring Dues will be paid by the team’s requesting the re-schedule.</w:t>
      </w:r>
    </w:p>
    <w:p w14:paraId="21B89032" w14:textId="77777777" w:rsidR="00F30362" w:rsidRPr="00ED1B6B" w:rsidRDefault="00F30362" w:rsidP="00F30362">
      <w:pPr>
        <w:numPr>
          <w:ilvl w:val="0"/>
          <w:numId w:val="13"/>
        </w:numPr>
        <w:suppressAutoHyphens w:val="0"/>
        <w:spacing w:line="240" w:lineRule="auto"/>
        <w:jc w:val="both"/>
        <w:rPr>
          <w:b/>
          <w:color w:val="0D0D0D"/>
        </w:rPr>
      </w:pPr>
      <w:bookmarkStart w:id="8" w:name="__RefHeading__450_1000306384"/>
      <w:bookmarkStart w:id="9" w:name="_tyjcwt"/>
      <w:bookmarkEnd w:id="8"/>
      <w:bookmarkEnd w:id="9"/>
    </w:p>
    <w:p w14:paraId="408094E6" w14:textId="77777777" w:rsidR="00F30362" w:rsidRPr="00ED1B6B" w:rsidRDefault="00F30362" w:rsidP="00F30362">
      <w:pPr>
        <w:numPr>
          <w:ilvl w:val="0"/>
          <w:numId w:val="13"/>
        </w:numPr>
        <w:suppressAutoHyphens w:val="0"/>
        <w:spacing w:line="240" w:lineRule="auto"/>
        <w:jc w:val="both"/>
        <w:rPr>
          <w:b/>
          <w:color w:val="0D0D0D"/>
        </w:rPr>
      </w:pPr>
      <w:r w:rsidRPr="00ED1B6B">
        <w:rPr>
          <w:b/>
          <w:color w:val="0D0D0D"/>
        </w:rPr>
        <w:t>Home teams:</w:t>
      </w:r>
    </w:p>
    <w:p w14:paraId="1FDD0104" w14:textId="77777777" w:rsidR="00F30362" w:rsidRPr="00ED1B6B" w:rsidRDefault="00F30362" w:rsidP="00F30362">
      <w:pPr>
        <w:jc w:val="both"/>
        <w:rPr>
          <w:color w:val="0D0D0D"/>
        </w:rPr>
      </w:pPr>
      <w:r w:rsidRPr="00ED1B6B">
        <w:rPr>
          <w:color w:val="0D0D0D"/>
        </w:rPr>
        <w:t>Home teams assigned as per the schedule, are responsible to set up wickets, bails, chalk, 30-yard circle and boundaries. This needs to be completed at least 10 minutes prior to the start of the game. Washout communication is the responsibility of the home team. Home teams are responsible for balls and trophy pick up for each game.</w:t>
      </w:r>
    </w:p>
    <w:p w14:paraId="7C7CB889" w14:textId="77777777" w:rsidR="00F30362" w:rsidRPr="00ED1B6B" w:rsidRDefault="00F30362" w:rsidP="00F30362">
      <w:pPr>
        <w:jc w:val="both"/>
        <w:rPr>
          <w:b/>
          <w:color w:val="0D0D0D"/>
        </w:rPr>
      </w:pPr>
      <w:r w:rsidRPr="00ED1B6B">
        <w:rPr>
          <w:color w:val="0D0D0D"/>
        </w:rPr>
        <w:t>Home teams are required to hand over the MVP trophy to the Umpire upon completion of the game so that the award could be distributed to the MVP of the game.</w:t>
      </w:r>
    </w:p>
    <w:p w14:paraId="57C067EA" w14:textId="77777777" w:rsidR="00F30362" w:rsidRPr="00ED1B6B" w:rsidRDefault="00F30362" w:rsidP="00F30362">
      <w:pPr>
        <w:jc w:val="both"/>
        <w:rPr>
          <w:b/>
          <w:color w:val="0D0D0D"/>
        </w:rPr>
      </w:pPr>
    </w:p>
    <w:p w14:paraId="63AC74A8" w14:textId="77777777" w:rsidR="00F30362" w:rsidRPr="00ED1B6B" w:rsidRDefault="00F30362" w:rsidP="00F30362">
      <w:pPr>
        <w:jc w:val="both"/>
        <w:rPr>
          <w:color w:val="0D0D0D"/>
        </w:rPr>
      </w:pPr>
      <w:r w:rsidRPr="00ED1B6B">
        <w:rPr>
          <w:b/>
          <w:color w:val="0D0D0D"/>
        </w:rPr>
        <w:t>Each team is responsible to pick up the trash behind. Home teams will be fined $50.00 if the grounds are left uncleaned once substantial evidence is established.</w:t>
      </w:r>
    </w:p>
    <w:p w14:paraId="6A0442D8" w14:textId="77777777" w:rsidR="00F30362" w:rsidRPr="00ED1B6B" w:rsidRDefault="00F30362" w:rsidP="00F30362">
      <w:pPr>
        <w:suppressAutoHyphens w:val="0"/>
        <w:spacing w:line="240" w:lineRule="auto"/>
        <w:jc w:val="both"/>
        <w:rPr>
          <w:b/>
          <w:color w:val="0D0D0D"/>
        </w:rPr>
      </w:pPr>
      <w:bookmarkStart w:id="10" w:name="__RefHeading__452_1000306384"/>
      <w:bookmarkStart w:id="11" w:name="_3dy6vkm"/>
      <w:bookmarkEnd w:id="10"/>
      <w:bookmarkEnd w:id="11"/>
    </w:p>
    <w:p w14:paraId="4085554D" w14:textId="77777777" w:rsidR="00F30362" w:rsidRPr="00ED1B6B" w:rsidRDefault="00F30362" w:rsidP="00F30362">
      <w:pPr>
        <w:suppressAutoHyphens w:val="0"/>
        <w:spacing w:line="240" w:lineRule="auto"/>
        <w:jc w:val="both"/>
        <w:rPr>
          <w:b/>
          <w:color w:val="0D0D0D"/>
        </w:rPr>
      </w:pPr>
    </w:p>
    <w:p w14:paraId="562635FA" w14:textId="77777777" w:rsidR="00F30362" w:rsidRPr="00ED1B6B" w:rsidRDefault="00F30362" w:rsidP="00F30362">
      <w:pPr>
        <w:numPr>
          <w:ilvl w:val="0"/>
          <w:numId w:val="13"/>
        </w:numPr>
        <w:suppressAutoHyphens w:val="0"/>
        <w:spacing w:line="240" w:lineRule="auto"/>
        <w:jc w:val="both"/>
        <w:rPr>
          <w:b/>
          <w:color w:val="0D0D0D"/>
        </w:rPr>
      </w:pPr>
      <w:r w:rsidRPr="00ED1B6B">
        <w:rPr>
          <w:b/>
          <w:color w:val="0D0D0D"/>
        </w:rPr>
        <w:t>Points:</w:t>
      </w:r>
    </w:p>
    <w:p w14:paraId="12F18AD8" w14:textId="77777777" w:rsidR="00F30362" w:rsidRPr="00ED1B6B" w:rsidRDefault="00F30362" w:rsidP="00F30362">
      <w:pPr>
        <w:jc w:val="both"/>
        <w:rPr>
          <w:color w:val="0D0D0D"/>
        </w:rPr>
      </w:pPr>
      <w:r w:rsidRPr="00ED1B6B">
        <w:rPr>
          <w:color w:val="0D0D0D"/>
        </w:rPr>
        <w:t>Win = 2 Points</w:t>
      </w:r>
    </w:p>
    <w:p w14:paraId="57683DD5" w14:textId="77777777" w:rsidR="00F30362" w:rsidRPr="00ED1B6B" w:rsidRDefault="00F30362" w:rsidP="00F30362">
      <w:pPr>
        <w:jc w:val="both"/>
        <w:rPr>
          <w:color w:val="0D0D0D"/>
        </w:rPr>
      </w:pPr>
      <w:r w:rsidRPr="00ED1B6B">
        <w:rPr>
          <w:color w:val="0D0D0D"/>
        </w:rPr>
        <w:t>Tie = 1 Point</w:t>
      </w:r>
    </w:p>
    <w:p w14:paraId="55190B84" w14:textId="77777777" w:rsidR="00F30362" w:rsidRDefault="00F30362" w:rsidP="00F30362">
      <w:pPr>
        <w:jc w:val="both"/>
        <w:rPr>
          <w:color w:val="0D0D0D"/>
        </w:rPr>
      </w:pPr>
      <w:r w:rsidRPr="00ED1B6B">
        <w:rPr>
          <w:color w:val="0D0D0D"/>
        </w:rPr>
        <w:t>Walk Over = 0 Point to the team proposing walk over and 2 Points to the opponent team</w:t>
      </w:r>
    </w:p>
    <w:p w14:paraId="3CDB9973" w14:textId="77777777" w:rsidR="00F53D8B" w:rsidRDefault="00F53D8B" w:rsidP="00F53D8B">
      <w:pPr>
        <w:jc w:val="both"/>
        <w:rPr>
          <w:b/>
          <w:color w:val="0D0D0D"/>
          <w:u w:val="single"/>
        </w:rPr>
      </w:pPr>
      <w:r w:rsidRPr="00E8684E">
        <w:rPr>
          <w:b/>
          <w:color w:val="0D0D0D"/>
          <w:u w:val="single"/>
        </w:rPr>
        <w:t>It is discouraged to give Walkovers by teams unless it is an emergency. Any walkover (which is not an emergency related) will result in a minimum of $25 fine. A walkover that is given after Wednesday of the game week will result in $50 fine. A walkover that is given within 24hrs of the game will result in $75 fine.</w:t>
      </w:r>
    </w:p>
    <w:p w14:paraId="4F9AAA17" w14:textId="77777777" w:rsidR="00850669" w:rsidRPr="00D20A04" w:rsidRDefault="00850669" w:rsidP="00F53D8B">
      <w:pPr>
        <w:jc w:val="both"/>
        <w:rPr>
          <w:color w:val="0D0D0D"/>
          <w:u w:val="single"/>
        </w:rPr>
      </w:pPr>
      <w:r w:rsidRPr="00D20A04">
        <w:rPr>
          <w:color w:val="0D0D0D"/>
          <w:u w:val="single"/>
        </w:rPr>
        <w:t xml:space="preserve">For Walk Over games </w:t>
      </w:r>
      <w:r w:rsidR="000D7B7F">
        <w:rPr>
          <w:color w:val="0D0D0D"/>
          <w:u w:val="single"/>
        </w:rPr>
        <w:t>ONLY</w:t>
      </w:r>
      <w:r w:rsidRPr="00D20A04">
        <w:rPr>
          <w:color w:val="0D0D0D"/>
          <w:u w:val="single"/>
        </w:rPr>
        <w:t xml:space="preserve"> the team </w:t>
      </w:r>
      <w:r w:rsidR="000D7B7F">
        <w:rPr>
          <w:color w:val="0D0D0D"/>
          <w:u w:val="single"/>
        </w:rPr>
        <w:t>GOT WALKOVER can submit</w:t>
      </w:r>
      <w:r w:rsidRPr="00D20A04">
        <w:rPr>
          <w:color w:val="0D0D0D"/>
          <w:u w:val="single"/>
        </w:rPr>
        <w:t xml:space="preserve"> their Eleven for eligibility.</w:t>
      </w:r>
    </w:p>
    <w:p w14:paraId="7B7C21F9" w14:textId="77777777" w:rsidR="00F30362" w:rsidRPr="00ED1B6B" w:rsidRDefault="00F30362" w:rsidP="00F30362">
      <w:pPr>
        <w:jc w:val="both"/>
        <w:rPr>
          <w:color w:val="0D0D0D"/>
        </w:rPr>
      </w:pPr>
      <w:r w:rsidRPr="00ED1B6B">
        <w:rPr>
          <w:color w:val="0D0D0D"/>
        </w:rPr>
        <w:t>Wash out* = 1 point shall be awarded to each team.</w:t>
      </w:r>
    </w:p>
    <w:p w14:paraId="643043B1" w14:textId="77777777" w:rsidR="00F30362" w:rsidRPr="00ED1B6B" w:rsidRDefault="00F30362" w:rsidP="00F30362">
      <w:pPr>
        <w:jc w:val="both"/>
        <w:rPr>
          <w:color w:val="0D0D0D"/>
        </w:rPr>
      </w:pPr>
      <w:r w:rsidRPr="00ED1B6B">
        <w:rPr>
          <w:color w:val="0D0D0D"/>
        </w:rPr>
        <w:tab/>
        <w:t xml:space="preserve">*= If a team loses more than two games due to washouts, the organizers will do the best </w:t>
      </w:r>
    </w:p>
    <w:p w14:paraId="2AA1CF6B" w14:textId="77777777" w:rsidR="00F30362" w:rsidRPr="00ED1B6B" w:rsidRDefault="00F30362" w:rsidP="00F30362">
      <w:pPr>
        <w:jc w:val="both"/>
        <w:rPr>
          <w:color w:val="0D0D0D"/>
        </w:rPr>
      </w:pPr>
      <w:r w:rsidRPr="00ED1B6B">
        <w:rPr>
          <w:color w:val="0D0D0D"/>
        </w:rPr>
        <w:t xml:space="preserve">       to conduct a re-match. </w:t>
      </w:r>
    </w:p>
    <w:p w14:paraId="1C9F07DA" w14:textId="77777777" w:rsidR="00F30362" w:rsidRPr="00ED1B6B" w:rsidRDefault="00F30362" w:rsidP="00F30362">
      <w:pPr>
        <w:jc w:val="both"/>
        <w:rPr>
          <w:color w:val="0D0D0D"/>
        </w:rPr>
      </w:pPr>
      <w:r w:rsidRPr="00ED1B6B">
        <w:rPr>
          <w:color w:val="0D0D0D"/>
        </w:rPr>
        <w:t>If the teams have equal point</w:t>
      </w:r>
      <w:r w:rsidR="00850669">
        <w:rPr>
          <w:color w:val="0D0D0D"/>
        </w:rPr>
        <w:t>s</w:t>
      </w:r>
      <w:r w:rsidRPr="00ED1B6B">
        <w:rPr>
          <w:color w:val="0D0D0D"/>
        </w:rPr>
        <w:t xml:space="preserve">, qualification will be based on the net run rate. A team’s net run rate is calculated by deducting from the average runs per over scored by that team throughout the competition, the average runs per over scored against that team throughout the competition. In the event of a team being all out in less than its full quota of overs, the calculation of its net run rate shall </w:t>
      </w:r>
      <w:r w:rsidRPr="00ED1B6B">
        <w:rPr>
          <w:color w:val="0D0D0D"/>
        </w:rPr>
        <w:lastRenderedPageBreak/>
        <w:t>be based on the full quota of overs to which it would have been entitled and not on the number of overs in which the team was dismissed.</w:t>
      </w:r>
    </w:p>
    <w:p w14:paraId="1BFCF0B8" w14:textId="77777777" w:rsidR="00F30362" w:rsidRPr="00ED1B6B" w:rsidRDefault="00F30362" w:rsidP="00F30362">
      <w:pPr>
        <w:numPr>
          <w:ilvl w:val="0"/>
          <w:numId w:val="13"/>
        </w:numPr>
        <w:suppressAutoHyphens w:val="0"/>
        <w:spacing w:line="240" w:lineRule="auto"/>
        <w:jc w:val="both"/>
        <w:rPr>
          <w:b/>
          <w:color w:val="0D0D0D"/>
        </w:rPr>
      </w:pPr>
      <w:bookmarkStart w:id="12" w:name="__RefHeading__454_1000306384"/>
      <w:bookmarkStart w:id="13" w:name="_1t3h5sf"/>
      <w:bookmarkEnd w:id="12"/>
      <w:bookmarkEnd w:id="13"/>
    </w:p>
    <w:p w14:paraId="51AB7100" w14:textId="77777777" w:rsidR="00F30362" w:rsidRPr="00ED1B6B" w:rsidRDefault="00F30362" w:rsidP="00F30362">
      <w:pPr>
        <w:numPr>
          <w:ilvl w:val="0"/>
          <w:numId w:val="13"/>
        </w:numPr>
        <w:suppressAutoHyphens w:val="0"/>
        <w:spacing w:line="240" w:lineRule="auto"/>
        <w:jc w:val="both"/>
        <w:rPr>
          <w:b/>
          <w:color w:val="0D0D0D"/>
        </w:rPr>
      </w:pPr>
      <w:r w:rsidRPr="00ED1B6B">
        <w:rPr>
          <w:b/>
          <w:color w:val="0D0D0D"/>
        </w:rPr>
        <w:t>Rain Outs/Wash Outs:</w:t>
      </w:r>
    </w:p>
    <w:p w14:paraId="391AE2A5" w14:textId="77777777" w:rsidR="00F30362" w:rsidRPr="00ED1B6B" w:rsidRDefault="00F30362" w:rsidP="00F30362">
      <w:pPr>
        <w:jc w:val="both"/>
        <w:rPr>
          <w:color w:val="0D0D0D"/>
        </w:rPr>
      </w:pPr>
      <w:r w:rsidRPr="00ED1B6B">
        <w:rPr>
          <w:color w:val="0D0D0D"/>
        </w:rPr>
        <w:t>First two washouts will not r</w:t>
      </w:r>
      <w:r w:rsidR="00F53D8B">
        <w:rPr>
          <w:color w:val="0D0D0D"/>
        </w:rPr>
        <w:t xml:space="preserve">eschedule, if any team has </w:t>
      </w:r>
      <w:r w:rsidRPr="00ED1B6B">
        <w:rPr>
          <w:color w:val="0D0D0D"/>
        </w:rPr>
        <w:t>more than 2 wash outs in same season, 3</w:t>
      </w:r>
      <w:r w:rsidRPr="00ED1B6B">
        <w:rPr>
          <w:color w:val="0D0D0D"/>
          <w:vertAlign w:val="superscript"/>
        </w:rPr>
        <w:t>rd</w:t>
      </w:r>
      <w:r w:rsidR="00F53D8B">
        <w:rPr>
          <w:color w:val="0D0D0D"/>
        </w:rPr>
        <w:t xml:space="preserve"> washout can</w:t>
      </w:r>
      <w:r w:rsidRPr="00ED1B6B">
        <w:rPr>
          <w:color w:val="0D0D0D"/>
        </w:rPr>
        <w:t xml:space="preserve"> be re-schedule</w:t>
      </w:r>
      <w:r w:rsidR="00F53D8B">
        <w:rPr>
          <w:color w:val="0D0D0D"/>
        </w:rPr>
        <w:t>d</w:t>
      </w:r>
      <w:r w:rsidRPr="00ED1B6B">
        <w:rPr>
          <w:color w:val="0D0D0D"/>
        </w:rPr>
        <w:t xml:space="preserve"> and revised date will be informed as per spot availability by Org, any team having 3</w:t>
      </w:r>
      <w:r w:rsidRPr="00ED1B6B">
        <w:rPr>
          <w:color w:val="0D0D0D"/>
          <w:vertAlign w:val="superscript"/>
        </w:rPr>
        <w:t>rd</w:t>
      </w:r>
      <w:r w:rsidRPr="00ED1B6B">
        <w:rPr>
          <w:color w:val="0D0D0D"/>
        </w:rPr>
        <w:t xml:space="preserve"> washout will </w:t>
      </w:r>
      <w:proofErr w:type="gramStart"/>
      <w:r w:rsidRPr="00ED1B6B">
        <w:rPr>
          <w:color w:val="0D0D0D"/>
        </w:rPr>
        <w:t>automatically</w:t>
      </w:r>
      <w:proofErr w:type="gramEnd"/>
      <w:r w:rsidRPr="00ED1B6B">
        <w:rPr>
          <w:color w:val="0D0D0D"/>
        </w:rPr>
        <w:t xml:space="preserve"> eligible for game reschedule. The reschedule shall be approved by the tournament schedule coordinator (Vinod Nair).  </w:t>
      </w:r>
    </w:p>
    <w:p w14:paraId="57759F05" w14:textId="77777777" w:rsidR="00F30362" w:rsidRPr="00ED1B6B" w:rsidRDefault="00F30362" w:rsidP="00F30362">
      <w:pPr>
        <w:jc w:val="both"/>
        <w:rPr>
          <w:color w:val="0D0D0D"/>
        </w:rPr>
      </w:pPr>
      <w:r w:rsidRPr="00ED1B6B">
        <w:rPr>
          <w:color w:val="0D0D0D"/>
        </w:rPr>
        <w:t xml:space="preserve">If match </w:t>
      </w:r>
      <w:proofErr w:type="gramStart"/>
      <w:r w:rsidRPr="00ED1B6B">
        <w:rPr>
          <w:color w:val="0D0D0D"/>
        </w:rPr>
        <w:t>has to</w:t>
      </w:r>
      <w:proofErr w:type="gramEnd"/>
      <w:r w:rsidRPr="00ED1B6B">
        <w:rPr>
          <w:color w:val="0D0D0D"/>
        </w:rPr>
        <w:t xml:space="preserve"> be terminated because of any condition, organ</w:t>
      </w:r>
      <w:r w:rsidR="00850669">
        <w:rPr>
          <w:color w:val="0D0D0D"/>
        </w:rPr>
        <w:t xml:space="preserve">izer will determine the winner </w:t>
      </w:r>
      <w:r w:rsidRPr="00ED1B6B">
        <w:rPr>
          <w:color w:val="0D0D0D"/>
        </w:rPr>
        <w:t xml:space="preserve">based on the current match </w:t>
      </w:r>
      <w:r w:rsidR="00850669">
        <w:rPr>
          <w:color w:val="0D0D0D"/>
        </w:rPr>
        <w:t xml:space="preserve">Overall </w:t>
      </w:r>
      <w:r w:rsidRPr="00ED1B6B">
        <w:rPr>
          <w:color w:val="0D0D0D"/>
        </w:rPr>
        <w:t>Run Rate Calculation. Provided more than or equal to 10 overs have been bowled for the 2nd inning</w:t>
      </w:r>
      <w:r w:rsidR="00850669">
        <w:rPr>
          <w:color w:val="0D0D0D"/>
        </w:rPr>
        <w:t>s</w:t>
      </w:r>
      <w:r w:rsidRPr="00ED1B6B">
        <w:rPr>
          <w:color w:val="0D0D0D"/>
        </w:rPr>
        <w:t xml:space="preserve">. Scores need to be updated online. </w:t>
      </w:r>
    </w:p>
    <w:p w14:paraId="56625CCE" w14:textId="77777777" w:rsidR="00F30362" w:rsidRPr="00ED1B6B" w:rsidRDefault="00F30362" w:rsidP="00F30362">
      <w:pPr>
        <w:jc w:val="both"/>
        <w:rPr>
          <w:color w:val="0D0D0D"/>
        </w:rPr>
      </w:pPr>
      <w:r w:rsidRPr="00ED1B6B">
        <w:rPr>
          <w:color w:val="0D0D0D"/>
        </w:rPr>
        <w:t xml:space="preserve">Player list will not be updated online if game is cancelled. Minimum 1 ball should be bowled to entire the online scorecard. </w:t>
      </w:r>
    </w:p>
    <w:p w14:paraId="168F2A73" w14:textId="77777777" w:rsidR="00F30362" w:rsidRPr="00ED1B6B" w:rsidRDefault="00F30362" w:rsidP="00F30362">
      <w:pPr>
        <w:numPr>
          <w:ilvl w:val="0"/>
          <w:numId w:val="13"/>
        </w:numPr>
        <w:suppressAutoHyphens w:val="0"/>
        <w:spacing w:line="240" w:lineRule="auto"/>
        <w:jc w:val="both"/>
        <w:rPr>
          <w:b/>
          <w:color w:val="0D0D0D"/>
        </w:rPr>
      </w:pPr>
      <w:bookmarkStart w:id="14" w:name="__RefHeading__456_1000306384"/>
      <w:bookmarkStart w:id="15" w:name="_4d34og8"/>
      <w:bookmarkEnd w:id="14"/>
      <w:bookmarkEnd w:id="15"/>
    </w:p>
    <w:p w14:paraId="0D5C2891" w14:textId="77777777" w:rsidR="00F30362" w:rsidRPr="00ED1B6B" w:rsidRDefault="00F30362" w:rsidP="00F30362">
      <w:pPr>
        <w:numPr>
          <w:ilvl w:val="0"/>
          <w:numId w:val="13"/>
        </w:numPr>
        <w:suppressAutoHyphens w:val="0"/>
        <w:spacing w:line="240" w:lineRule="auto"/>
        <w:jc w:val="both"/>
        <w:rPr>
          <w:b/>
          <w:color w:val="0D0D0D"/>
        </w:rPr>
      </w:pPr>
      <w:r w:rsidRPr="00ED1B6B">
        <w:rPr>
          <w:b/>
          <w:color w:val="0D0D0D"/>
        </w:rPr>
        <w:t>Scorecard:</w:t>
      </w:r>
    </w:p>
    <w:p w14:paraId="238CEB4A" w14:textId="77777777" w:rsidR="00F30362" w:rsidRPr="00ED1B6B" w:rsidRDefault="00F30362" w:rsidP="00F30362">
      <w:pPr>
        <w:numPr>
          <w:ilvl w:val="0"/>
          <w:numId w:val="22"/>
        </w:numPr>
        <w:suppressAutoHyphens w:val="0"/>
        <w:spacing w:line="240" w:lineRule="auto"/>
        <w:jc w:val="both"/>
        <w:rPr>
          <w:color w:val="0D0D0D"/>
        </w:rPr>
      </w:pPr>
      <w:r w:rsidRPr="00ED1B6B">
        <w:rPr>
          <w:color w:val="0D0D0D"/>
        </w:rPr>
        <w:t>Scoring will be via CRICCLUBS.COM Each team will be provided instructions on how to use the application. Tournament organizers will bear the expenses for registration for all teams.</w:t>
      </w:r>
    </w:p>
    <w:p w14:paraId="702B3A97" w14:textId="77777777" w:rsidR="00F30362" w:rsidRPr="00ED1B6B" w:rsidRDefault="00F30362" w:rsidP="00F30362">
      <w:pPr>
        <w:numPr>
          <w:ilvl w:val="0"/>
          <w:numId w:val="22"/>
        </w:numPr>
        <w:suppressAutoHyphens w:val="0"/>
        <w:spacing w:line="240" w:lineRule="auto"/>
        <w:jc w:val="both"/>
        <w:rPr>
          <w:color w:val="0D0D0D"/>
        </w:rPr>
      </w:pPr>
      <w:r w:rsidRPr="00ED1B6B">
        <w:rPr>
          <w:color w:val="0D0D0D"/>
        </w:rPr>
        <w:t>Each team is responsible to keep paper records of their team scores.</w:t>
      </w:r>
    </w:p>
    <w:p w14:paraId="4573A259" w14:textId="77777777" w:rsidR="00F30362" w:rsidRPr="00ED1B6B" w:rsidRDefault="00F30362" w:rsidP="00F30362">
      <w:pPr>
        <w:numPr>
          <w:ilvl w:val="0"/>
          <w:numId w:val="22"/>
        </w:numPr>
        <w:suppressAutoHyphens w:val="0"/>
        <w:spacing w:line="240" w:lineRule="auto"/>
        <w:jc w:val="both"/>
        <w:rPr>
          <w:color w:val="0D0D0D"/>
        </w:rPr>
      </w:pPr>
      <w:r w:rsidRPr="00ED1B6B">
        <w:rPr>
          <w:color w:val="0D0D0D"/>
        </w:rPr>
        <w:t xml:space="preserve">Winning team is responsible to post score card into Cricclubs.com by Monday and losing team must review and confirm before every Tuesday EOD for weekend game, all score </w:t>
      </w:r>
      <w:proofErr w:type="gramStart"/>
      <w:r w:rsidRPr="00ED1B6B">
        <w:rPr>
          <w:color w:val="0D0D0D"/>
        </w:rPr>
        <w:t>card</w:t>
      </w:r>
      <w:proofErr w:type="gramEnd"/>
      <w:r w:rsidRPr="00ED1B6B">
        <w:rPr>
          <w:color w:val="0D0D0D"/>
        </w:rPr>
        <w:t xml:space="preserve"> will be locked on every Wednesday, failure to comply this will result in losing 1 point from winning team and no gain to losing team.</w:t>
      </w:r>
    </w:p>
    <w:p w14:paraId="002814F7" w14:textId="77777777" w:rsidR="00F30362" w:rsidRPr="00ED1B6B" w:rsidRDefault="00F30362" w:rsidP="00F30362">
      <w:pPr>
        <w:numPr>
          <w:ilvl w:val="0"/>
          <w:numId w:val="22"/>
        </w:numPr>
        <w:suppressAutoHyphens w:val="0"/>
        <w:spacing w:line="240" w:lineRule="auto"/>
        <w:jc w:val="both"/>
        <w:rPr>
          <w:b/>
          <w:color w:val="0D0D0D"/>
        </w:rPr>
      </w:pPr>
      <w:r w:rsidRPr="00ED1B6B">
        <w:rPr>
          <w:color w:val="0D0D0D"/>
        </w:rPr>
        <w:t>Authenticity of updating accurate information goes to both team captain, if any in-correct data found will result in losing points or player ban or team ban, depend upon the intensity of error and if scorecard found not to be updated properly before the given deadline time, Winning teams will be rewarded with only 1 point instead of 2 points. Losing team will not get any point.</w:t>
      </w:r>
    </w:p>
    <w:p w14:paraId="1CB8F909" w14:textId="77777777" w:rsidR="00F30362" w:rsidRPr="00ED1B6B" w:rsidRDefault="00F30362" w:rsidP="00F30362">
      <w:pPr>
        <w:numPr>
          <w:ilvl w:val="0"/>
          <w:numId w:val="22"/>
        </w:numPr>
        <w:suppressAutoHyphens w:val="0"/>
        <w:spacing w:line="240" w:lineRule="auto"/>
        <w:jc w:val="both"/>
        <w:rPr>
          <w:color w:val="0D0D0D"/>
        </w:rPr>
      </w:pPr>
      <w:r w:rsidRPr="00ED1B6B">
        <w:rPr>
          <w:b/>
          <w:color w:val="0D0D0D"/>
        </w:rPr>
        <w:t xml:space="preserve">Please note that once the scorecards are locked no changes will be allowed, in any given circumstances. </w:t>
      </w:r>
    </w:p>
    <w:p w14:paraId="7F3695AD" w14:textId="77777777" w:rsidR="00F30362" w:rsidRPr="00ED1B6B" w:rsidRDefault="00F30362" w:rsidP="00F30362">
      <w:pPr>
        <w:jc w:val="both"/>
        <w:rPr>
          <w:color w:val="0D0D0D"/>
        </w:rPr>
      </w:pPr>
      <w:bookmarkStart w:id="16" w:name="_2s8eyo1"/>
      <w:bookmarkEnd w:id="16"/>
      <w:r w:rsidRPr="00ED1B6B">
        <w:rPr>
          <w:color w:val="0D0D0D"/>
        </w:rPr>
        <w:t xml:space="preserve"> </w:t>
      </w:r>
    </w:p>
    <w:p w14:paraId="6C18FA0B" w14:textId="77777777" w:rsidR="00F30362" w:rsidRPr="00ED1B6B" w:rsidRDefault="00F30362" w:rsidP="00F30362">
      <w:pPr>
        <w:jc w:val="both"/>
        <w:rPr>
          <w:b/>
          <w:color w:val="0D0D0D"/>
        </w:rPr>
      </w:pPr>
      <w:r w:rsidRPr="00ED1B6B">
        <w:rPr>
          <w:b/>
          <w:color w:val="0D0D0D"/>
        </w:rPr>
        <w:t xml:space="preserve">    Other Rules:</w:t>
      </w:r>
    </w:p>
    <w:p w14:paraId="153D5CED"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t>Each team is required to sign a liability form prior to beginning of the game as per HICC’s conditions.</w:t>
      </w:r>
    </w:p>
    <w:p w14:paraId="6E22BD59"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t>It is each team and player’s responsibility to keep the field clean and free of debris. Teams are requested return the field and the surrounding to the original condition after the completion of the game. Debris shall be picked up and disposed into the garbage cans available within the vicinity of the ground.</w:t>
      </w:r>
    </w:p>
    <w:p w14:paraId="45C6E396"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t>A disciplinary committee will be formed consisting of team captains and a HICC executive.</w:t>
      </w:r>
    </w:p>
    <w:p w14:paraId="7A15CCD4"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t xml:space="preserve"> A liability waiver for posted separately shall be reviewed and signed by all team members who participate in the tournament prior to beginning of the game.</w:t>
      </w:r>
    </w:p>
    <w:p w14:paraId="315FCAF7" w14:textId="77777777" w:rsidR="00F30362" w:rsidRPr="00ED1B6B" w:rsidRDefault="00F30362" w:rsidP="00F30362">
      <w:pPr>
        <w:numPr>
          <w:ilvl w:val="0"/>
          <w:numId w:val="12"/>
        </w:numPr>
        <w:suppressAutoHyphens w:val="0"/>
        <w:spacing w:line="240" w:lineRule="auto"/>
        <w:jc w:val="both"/>
        <w:rPr>
          <w:b/>
          <w:bCs/>
          <w:color w:val="0D0D0D"/>
        </w:rPr>
      </w:pPr>
      <w:r w:rsidRPr="00ED1B6B">
        <w:rPr>
          <w:color w:val="0D0D0D"/>
        </w:rPr>
        <w:t>A substitute fielder will not be allowed to keep the wickets if he is not in the playing eleven.</w:t>
      </w:r>
    </w:p>
    <w:p w14:paraId="42FA3993" w14:textId="77777777" w:rsidR="00F30362" w:rsidRPr="00ED1B6B" w:rsidRDefault="00F30362" w:rsidP="00F30362">
      <w:pPr>
        <w:numPr>
          <w:ilvl w:val="0"/>
          <w:numId w:val="12"/>
        </w:numPr>
        <w:suppressAutoHyphens w:val="0"/>
        <w:spacing w:line="240" w:lineRule="auto"/>
        <w:jc w:val="both"/>
        <w:rPr>
          <w:color w:val="0D0D0D"/>
        </w:rPr>
      </w:pPr>
      <w:r w:rsidRPr="00ED1B6B">
        <w:rPr>
          <w:b/>
          <w:bCs/>
          <w:color w:val="0D0D0D"/>
        </w:rPr>
        <w:t xml:space="preserve">Catches at boundary – </w:t>
      </w:r>
      <w:r w:rsidRPr="00ED1B6B">
        <w:rPr>
          <w:color w:val="0D0D0D"/>
        </w:rPr>
        <w:t xml:space="preserve">During the game, if a catch is taken at </w:t>
      </w:r>
      <w:r w:rsidRPr="00ED1B6B">
        <w:rPr>
          <w:b/>
          <w:bCs/>
          <w:color w:val="0D0D0D"/>
        </w:rPr>
        <w:t xml:space="preserve">boundary, </w:t>
      </w:r>
      <w:r w:rsidRPr="00ED1B6B">
        <w:rPr>
          <w:color w:val="0D0D0D"/>
        </w:rPr>
        <w:t xml:space="preserve">catching fielder needs to stay there till umpire confirms the catch with the fielder. No other player should get involved except captain. </w:t>
      </w:r>
    </w:p>
    <w:p w14:paraId="147FA00F" w14:textId="77777777" w:rsidR="00F30362" w:rsidRPr="00ED1B6B" w:rsidRDefault="00F30362" w:rsidP="00F30362">
      <w:pPr>
        <w:jc w:val="both"/>
        <w:rPr>
          <w:color w:val="0D0D0D"/>
        </w:rPr>
      </w:pPr>
    </w:p>
    <w:p w14:paraId="7F2C2940" w14:textId="77777777" w:rsidR="00F30362" w:rsidRPr="00ED1B6B" w:rsidRDefault="00F30362" w:rsidP="00F30362">
      <w:pPr>
        <w:jc w:val="both"/>
        <w:rPr>
          <w:b/>
          <w:color w:val="0D0D0D"/>
        </w:rPr>
      </w:pPr>
      <w:r w:rsidRPr="00ED1B6B">
        <w:rPr>
          <w:b/>
          <w:color w:val="0D0D0D"/>
        </w:rPr>
        <w:t>Dress code</w:t>
      </w:r>
    </w:p>
    <w:p w14:paraId="5C37793B"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t xml:space="preserve">All players are required to wear T-shirts and Trousers. No </w:t>
      </w:r>
      <w:r w:rsidRPr="00ED1B6B">
        <w:rPr>
          <w:b/>
          <w:bCs/>
          <w:color w:val="0D0D0D"/>
        </w:rPr>
        <w:t xml:space="preserve">Shorts </w:t>
      </w:r>
      <w:r w:rsidRPr="00ED1B6B">
        <w:rPr>
          <w:color w:val="0D0D0D"/>
        </w:rPr>
        <w:t xml:space="preserve">are allowed. </w:t>
      </w:r>
    </w:p>
    <w:p w14:paraId="5732A55F"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t xml:space="preserve">Players shall wear all the necessary safety equipment; tournament organizers are not responsible for any injuries </w:t>
      </w:r>
    </w:p>
    <w:p w14:paraId="4CFF1EA7" w14:textId="77777777" w:rsidR="00F30362" w:rsidRPr="00ED1B6B" w:rsidRDefault="00F30362" w:rsidP="00F30362">
      <w:pPr>
        <w:numPr>
          <w:ilvl w:val="0"/>
          <w:numId w:val="12"/>
        </w:numPr>
        <w:suppressAutoHyphens w:val="0"/>
        <w:spacing w:line="240" w:lineRule="auto"/>
        <w:jc w:val="both"/>
        <w:rPr>
          <w:color w:val="0D0D0D"/>
        </w:rPr>
      </w:pPr>
      <w:r w:rsidRPr="00ED1B6B">
        <w:rPr>
          <w:color w:val="0D0D0D"/>
        </w:rPr>
        <w:lastRenderedPageBreak/>
        <w:t xml:space="preserve">A fielder out of field for x number of overs cannot bat or bowl for x number of overs. </w:t>
      </w:r>
      <w:proofErr w:type="gramStart"/>
      <w:r w:rsidRPr="00ED1B6B">
        <w:rPr>
          <w:color w:val="0D0D0D"/>
        </w:rPr>
        <w:t>E.g.</w:t>
      </w:r>
      <w:proofErr w:type="gramEnd"/>
      <w:r w:rsidRPr="00ED1B6B">
        <w:rPr>
          <w:color w:val="0D0D0D"/>
        </w:rPr>
        <w:t xml:space="preserve"> A player comes late for a game by 5 overs then that player cannot bat or bowl for 5 overs.</w:t>
      </w:r>
    </w:p>
    <w:p w14:paraId="7247D125" w14:textId="6C01E52F" w:rsidR="00F30362" w:rsidRPr="00ED1B6B" w:rsidRDefault="00F30362" w:rsidP="00F30362">
      <w:pPr>
        <w:numPr>
          <w:ilvl w:val="0"/>
          <w:numId w:val="12"/>
        </w:numPr>
        <w:suppressAutoHyphens w:val="0"/>
        <w:spacing w:line="240" w:lineRule="auto"/>
        <w:jc w:val="both"/>
        <w:rPr>
          <w:color w:val="0D0D0D"/>
        </w:rPr>
      </w:pPr>
      <w:r w:rsidRPr="00ED1B6B">
        <w:rPr>
          <w:color w:val="0D0D0D"/>
        </w:rPr>
        <w:t xml:space="preserve">If a player comes to the field </w:t>
      </w:r>
      <w:r w:rsidR="007D5FCC">
        <w:rPr>
          <w:color w:val="0D0D0D"/>
        </w:rPr>
        <w:t>once the 11</w:t>
      </w:r>
      <w:r w:rsidR="007D5FCC" w:rsidRPr="007D5FCC">
        <w:rPr>
          <w:color w:val="0D0D0D"/>
          <w:vertAlign w:val="superscript"/>
        </w:rPr>
        <w:t>th</w:t>
      </w:r>
      <w:r w:rsidR="007D5FCC">
        <w:rPr>
          <w:color w:val="0D0D0D"/>
        </w:rPr>
        <w:t xml:space="preserve"> over starts</w:t>
      </w:r>
      <w:r w:rsidRPr="00ED1B6B">
        <w:rPr>
          <w:color w:val="0D0D0D"/>
        </w:rPr>
        <w:t xml:space="preserve"> of starting the game, then he cannot participate in the game. </w:t>
      </w:r>
      <w:proofErr w:type="gramStart"/>
      <w:r w:rsidRPr="00ED1B6B">
        <w:rPr>
          <w:color w:val="0D0D0D"/>
        </w:rPr>
        <w:t>E.g.</w:t>
      </w:r>
      <w:proofErr w:type="gramEnd"/>
      <w:r w:rsidRPr="00ED1B6B">
        <w:rPr>
          <w:color w:val="0D0D0D"/>
        </w:rPr>
        <w:t xml:space="preserve"> If a player </w:t>
      </w:r>
      <w:r w:rsidR="007D5FCC">
        <w:rPr>
          <w:color w:val="0D0D0D"/>
        </w:rPr>
        <w:t xml:space="preserve">doesn’t </w:t>
      </w:r>
      <w:r w:rsidRPr="00ED1B6B">
        <w:rPr>
          <w:color w:val="0D0D0D"/>
        </w:rPr>
        <w:t>come</w:t>
      </w:r>
      <w:r w:rsidR="007D5FCC">
        <w:rPr>
          <w:color w:val="0D0D0D"/>
        </w:rPr>
        <w:t xml:space="preserve"> at the beginning of the 11</w:t>
      </w:r>
      <w:r w:rsidR="007D5FCC" w:rsidRPr="007D5FCC">
        <w:rPr>
          <w:color w:val="0D0D0D"/>
          <w:vertAlign w:val="superscript"/>
        </w:rPr>
        <w:t>th</w:t>
      </w:r>
      <w:r w:rsidR="007D5FCC">
        <w:rPr>
          <w:color w:val="0D0D0D"/>
        </w:rPr>
        <w:t xml:space="preserve"> </w:t>
      </w:r>
      <w:r w:rsidRPr="00ED1B6B">
        <w:rPr>
          <w:color w:val="0D0D0D"/>
        </w:rPr>
        <w:t>over</w:t>
      </w:r>
      <w:r w:rsidR="007D5FCC">
        <w:rPr>
          <w:color w:val="0D0D0D"/>
        </w:rPr>
        <w:t xml:space="preserve"> (not mid over)</w:t>
      </w:r>
      <w:r w:rsidRPr="00ED1B6B">
        <w:rPr>
          <w:color w:val="0D0D0D"/>
        </w:rPr>
        <w:t xml:space="preserve"> of the first game then the team will play the game without that fielder. 1 player short</w:t>
      </w:r>
      <w:r w:rsidR="00356871" w:rsidRPr="00ED1B6B">
        <w:rPr>
          <w:color w:val="0D0D0D"/>
        </w:rPr>
        <w:t>.</w:t>
      </w:r>
    </w:p>
    <w:p w14:paraId="482F6889" w14:textId="77777777" w:rsidR="00356871" w:rsidRPr="00ED1B6B" w:rsidRDefault="00356871" w:rsidP="00356871">
      <w:pPr>
        <w:suppressAutoHyphens w:val="0"/>
        <w:spacing w:line="240" w:lineRule="auto"/>
        <w:jc w:val="both"/>
        <w:rPr>
          <w:b/>
          <w:color w:val="0D0D0D"/>
        </w:rPr>
      </w:pPr>
      <w:r w:rsidRPr="00ED1B6B">
        <w:rPr>
          <w:b/>
          <w:color w:val="0D0D0D"/>
        </w:rPr>
        <w:t>Disclaimer-</w:t>
      </w:r>
    </w:p>
    <w:p w14:paraId="5DCA1F6B" w14:textId="77777777" w:rsidR="00356871" w:rsidRDefault="00356871" w:rsidP="00356871">
      <w:pPr>
        <w:pStyle w:val="Default"/>
        <w:spacing w:after="22"/>
        <w:rPr>
          <w:sz w:val="23"/>
          <w:szCs w:val="23"/>
        </w:rPr>
      </w:pPr>
      <w:r>
        <w:rPr>
          <w:sz w:val="23"/>
          <w:szCs w:val="23"/>
        </w:rPr>
        <w:t xml:space="preserve">     a. Tournament Fees is non-refundable. </w:t>
      </w:r>
    </w:p>
    <w:p w14:paraId="2E2428EF" w14:textId="77777777" w:rsidR="00356871" w:rsidRDefault="00356871" w:rsidP="00356871">
      <w:pPr>
        <w:pStyle w:val="Default"/>
        <w:rPr>
          <w:sz w:val="23"/>
          <w:szCs w:val="23"/>
        </w:rPr>
      </w:pPr>
      <w:r>
        <w:rPr>
          <w:sz w:val="23"/>
          <w:szCs w:val="23"/>
        </w:rPr>
        <w:t xml:space="preserve">     b. Org reserves all rights to change or reschedule date of any game, without prior notice to teams. </w:t>
      </w:r>
    </w:p>
    <w:p w14:paraId="3C43233B" w14:textId="77777777" w:rsidR="00356871" w:rsidRDefault="00356871" w:rsidP="00356871">
      <w:pPr>
        <w:pStyle w:val="Default"/>
        <w:rPr>
          <w:sz w:val="23"/>
          <w:szCs w:val="23"/>
        </w:rPr>
      </w:pPr>
      <w:r>
        <w:rPr>
          <w:sz w:val="23"/>
          <w:szCs w:val="23"/>
        </w:rPr>
        <w:t xml:space="preserve">     c. Org don’t </w:t>
      </w:r>
      <w:proofErr w:type="gramStart"/>
      <w:r>
        <w:rPr>
          <w:sz w:val="23"/>
          <w:szCs w:val="23"/>
        </w:rPr>
        <w:t>owes</w:t>
      </w:r>
      <w:proofErr w:type="gramEnd"/>
      <w:r>
        <w:rPr>
          <w:sz w:val="23"/>
          <w:szCs w:val="23"/>
        </w:rPr>
        <w:t xml:space="preserve"> any liability or claim incurred by teams playing the tournament, it’s team player </w:t>
      </w:r>
    </w:p>
    <w:p w14:paraId="76AB5011" w14:textId="77777777" w:rsidR="00356871" w:rsidRDefault="00356871" w:rsidP="00356871">
      <w:pPr>
        <w:pStyle w:val="Default"/>
        <w:rPr>
          <w:sz w:val="23"/>
          <w:szCs w:val="23"/>
        </w:rPr>
      </w:pPr>
      <w:r>
        <w:rPr>
          <w:sz w:val="23"/>
          <w:szCs w:val="23"/>
        </w:rPr>
        <w:t xml:space="preserve">         and captain responsibility to make sure all the above rules are followed and abide.</w:t>
      </w:r>
    </w:p>
    <w:p w14:paraId="252BA0E0" w14:textId="77777777" w:rsidR="00F30362" w:rsidRPr="00ED1B6B" w:rsidRDefault="00F30362" w:rsidP="00F30362">
      <w:pPr>
        <w:jc w:val="both"/>
        <w:rPr>
          <w:color w:val="0D0D0D"/>
        </w:rPr>
      </w:pPr>
      <w:r w:rsidRPr="00ED1B6B">
        <w:rPr>
          <w:color w:val="0D0D0D"/>
        </w:rPr>
        <w:t xml:space="preserve"> </w:t>
      </w:r>
    </w:p>
    <w:p w14:paraId="0608B8FE" w14:textId="77777777" w:rsidR="00C175F3" w:rsidRDefault="00C175F3" w:rsidP="00F30362">
      <w:pPr>
        <w:numPr>
          <w:ilvl w:val="0"/>
          <w:numId w:val="13"/>
        </w:numPr>
        <w:suppressAutoHyphens w:val="0"/>
        <w:spacing w:line="240" w:lineRule="auto"/>
        <w:jc w:val="both"/>
        <w:rPr>
          <w:b/>
          <w:color w:val="0D0D0D"/>
        </w:rPr>
      </w:pPr>
      <w:bookmarkStart w:id="17" w:name="__RefHeading__458_1000306384"/>
      <w:bookmarkStart w:id="18" w:name="_17dp8vu"/>
      <w:bookmarkEnd w:id="17"/>
      <w:bookmarkEnd w:id="18"/>
    </w:p>
    <w:p w14:paraId="15C77F3A" w14:textId="2A25C524" w:rsidR="00F30362" w:rsidRPr="00ED1B6B" w:rsidRDefault="00F30362" w:rsidP="00F30362">
      <w:pPr>
        <w:numPr>
          <w:ilvl w:val="0"/>
          <w:numId w:val="13"/>
        </w:numPr>
        <w:suppressAutoHyphens w:val="0"/>
        <w:spacing w:line="240" w:lineRule="auto"/>
        <w:jc w:val="both"/>
        <w:rPr>
          <w:b/>
          <w:color w:val="0D0D0D"/>
        </w:rPr>
      </w:pPr>
      <w:r w:rsidRPr="00ED1B6B">
        <w:rPr>
          <w:b/>
          <w:color w:val="0D0D0D"/>
        </w:rPr>
        <w:t>Tournament Management:</w:t>
      </w:r>
    </w:p>
    <w:p w14:paraId="2168A359" w14:textId="47C814E0" w:rsidR="00F30362" w:rsidRPr="00ED1B6B" w:rsidRDefault="00F30362" w:rsidP="00AE25CD">
      <w:pPr>
        <w:numPr>
          <w:ilvl w:val="0"/>
          <w:numId w:val="25"/>
        </w:numPr>
        <w:ind w:left="720"/>
        <w:jc w:val="both"/>
        <w:rPr>
          <w:color w:val="0D0D0D"/>
        </w:rPr>
      </w:pPr>
      <w:r w:rsidRPr="00ED1B6B">
        <w:rPr>
          <w:color w:val="0D0D0D"/>
        </w:rPr>
        <w:t xml:space="preserve">Sid </w:t>
      </w:r>
      <w:proofErr w:type="spellStart"/>
      <w:r w:rsidRPr="00ED1B6B">
        <w:rPr>
          <w:color w:val="0D0D0D"/>
        </w:rPr>
        <w:t>Janga</w:t>
      </w:r>
      <w:proofErr w:type="spellEnd"/>
      <w:r w:rsidRPr="00ED1B6B">
        <w:rPr>
          <w:color w:val="0D0D0D"/>
        </w:rPr>
        <w:t xml:space="preserve"> </w:t>
      </w:r>
      <w:r w:rsidRPr="00ED1B6B">
        <w:rPr>
          <w:color w:val="0D0D0D"/>
        </w:rPr>
        <w:tab/>
      </w:r>
      <w:r w:rsidRPr="00ED1B6B">
        <w:rPr>
          <w:color w:val="0D0D0D"/>
        </w:rPr>
        <w:tab/>
      </w:r>
    </w:p>
    <w:p w14:paraId="464F478D" w14:textId="3F7CD5BD" w:rsidR="00F30362" w:rsidRPr="00ED1B6B" w:rsidRDefault="00F30362" w:rsidP="00AE25CD">
      <w:pPr>
        <w:numPr>
          <w:ilvl w:val="0"/>
          <w:numId w:val="25"/>
        </w:numPr>
        <w:ind w:left="720"/>
        <w:jc w:val="both"/>
        <w:rPr>
          <w:color w:val="0D0D0D"/>
        </w:rPr>
      </w:pPr>
      <w:r w:rsidRPr="00ED1B6B">
        <w:rPr>
          <w:color w:val="0D0D0D"/>
        </w:rPr>
        <w:t>Vinod Nair</w:t>
      </w:r>
      <w:r w:rsidRPr="00ED1B6B">
        <w:rPr>
          <w:color w:val="0D0D0D"/>
        </w:rPr>
        <w:tab/>
      </w:r>
      <w:r w:rsidRPr="00ED1B6B">
        <w:rPr>
          <w:color w:val="0D0D0D"/>
        </w:rPr>
        <w:tab/>
      </w:r>
    </w:p>
    <w:p w14:paraId="37197C90" w14:textId="7D7AA25E" w:rsidR="00F30362" w:rsidRPr="007D5FCC" w:rsidRDefault="00F53D8B" w:rsidP="00C8636F">
      <w:pPr>
        <w:numPr>
          <w:ilvl w:val="0"/>
          <w:numId w:val="25"/>
        </w:numPr>
        <w:ind w:left="720"/>
        <w:jc w:val="both"/>
        <w:rPr>
          <w:b/>
          <w:color w:val="0D0D0D"/>
        </w:rPr>
      </w:pPr>
      <w:r w:rsidRPr="007D5FCC">
        <w:rPr>
          <w:color w:val="0D0D0D"/>
        </w:rPr>
        <w:t>Ranjit</w:t>
      </w:r>
      <w:r w:rsidRPr="007D5FCC">
        <w:rPr>
          <w:color w:val="0D0D0D"/>
        </w:rPr>
        <w:tab/>
        <w:t>Nair</w:t>
      </w:r>
      <w:r w:rsidRPr="007D5FCC">
        <w:rPr>
          <w:color w:val="0D0D0D"/>
        </w:rPr>
        <w:tab/>
      </w:r>
      <w:r w:rsidRPr="007D5FCC">
        <w:rPr>
          <w:color w:val="0D0D0D"/>
        </w:rPr>
        <w:tab/>
      </w:r>
    </w:p>
    <w:p w14:paraId="2ED005C8" w14:textId="77777777" w:rsidR="007D5FCC" w:rsidRPr="007D5FCC" w:rsidRDefault="007D5FCC" w:rsidP="007D5FCC">
      <w:pPr>
        <w:ind w:left="720"/>
        <w:jc w:val="both"/>
        <w:rPr>
          <w:b/>
          <w:color w:val="0D0D0D"/>
        </w:rPr>
      </w:pPr>
    </w:p>
    <w:p w14:paraId="67CC69E4" w14:textId="77777777" w:rsidR="00F30362" w:rsidRPr="00ED1B6B" w:rsidRDefault="00F30362" w:rsidP="00F30362">
      <w:pPr>
        <w:jc w:val="both"/>
        <w:rPr>
          <w:color w:val="0D0D0D"/>
        </w:rPr>
      </w:pPr>
      <w:r w:rsidRPr="00ED1B6B">
        <w:rPr>
          <w:b/>
          <w:color w:val="0D0D0D"/>
        </w:rPr>
        <w:t>Disciplinary Committee:</w:t>
      </w:r>
    </w:p>
    <w:p w14:paraId="280737E8" w14:textId="77777777" w:rsidR="00AE25CD" w:rsidRPr="00ED1B6B" w:rsidRDefault="00F53D8B" w:rsidP="00AE25CD">
      <w:pPr>
        <w:numPr>
          <w:ilvl w:val="0"/>
          <w:numId w:val="23"/>
        </w:numPr>
        <w:jc w:val="both"/>
        <w:rPr>
          <w:color w:val="0D0D0D"/>
        </w:rPr>
      </w:pPr>
      <w:r>
        <w:rPr>
          <w:color w:val="0D0D0D"/>
        </w:rPr>
        <w:t xml:space="preserve">Ranjith Nair – </w:t>
      </w:r>
      <w:proofErr w:type="gramStart"/>
      <w:r>
        <w:rPr>
          <w:color w:val="0D0D0D"/>
        </w:rPr>
        <w:t>Chair Person</w:t>
      </w:r>
      <w:proofErr w:type="gramEnd"/>
    </w:p>
    <w:p w14:paraId="37F87E39" w14:textId="77777777" w:rsidR="00AE25CD" w:rsidRDefault="00F53D8B" w:rsidP="00AE25CD">
      <w:pPr>
        <w:numPr>
          <w:ilvl w:val="0"/>
          <w:numId w:val="23"/>
        </w:numPr>
        <w:jc w:val="both"/>
        <w:rPr>
          <w:color w:val="0D0D0D"/>
        </w:rPr>
      </w:pPr>
      <w:r>
        <w:rPr>
          <w:color w:val="0D0D0D"/>
        </w:rPr>
        <w:t>Vinod Nair</w:t>
      </w:r>
    </w:p>
    <w:p w14:paraId="530F1A5C" w14:textId="77777777" w:rsidR="00F53D8B" w:rsidRDefault="00F53D8B" w:rsidP="00AE25CD">
      <w:pPr>
        <w:numPr>
          <w:ilvl w:val="0"/>
          <w:numId w:val="23"/>
        </w:numPr>
        <w:jc w:val="both"/>
        <w:rPr>
          <w:color w:val="0D0D0D"/>
        </w:rPr>
      </w:pPr>
      <w:r>
        <w:rPr>
          <w:color w:val="0D0D0D"/>
        </w:rPr>
        <w:t xml:space="preserve">Sid </w:t>
      </w:r>
      <w:proofErr w:type="spellStart"/>
      <w:r>
        <w:rPr>
          <w:color w:val="0D0D0D"/>
        </w:rPr>
        <w:t>Janga</w:t>
      </w:r>
      <w:proofErr w:type="spellEnd"/>
    </w:p>
    <w:p w14:paraId="05732A78" w14:textId="77777777" w:rsidR="00F53D8B" w:rsidRPr="00ED1B6B" w:rsidRDefault="00F53D8B" w:rsidP="00AE25CD">
      <w:pPr>
        <w:numPr>
          <w:ilvl w:val="0"/>
          <w:numId w:val="23"/>
        </w:numPr>
        <w:jc w:val="both"/>
        <w:rPr>
          <w:color w:val="0D0D0D"/>
        </w:rPr>
      </w:pPr>
      <w:r>
        <w:rPr>
          <w:color w:val="0D0D0D"/>
        </w:rPr>
        <w:t>Captains Panel of three selected based on availability and nature of incident</w:t>
      </w:r>
    </w:p>
    <w:bookmarkEnd w:id="0"/>
    <w:p w14:paraId="2E30F86A" w14:textId="77777777" w:rsidR="00A26E1F" w:rsidRPr="00ED1B6B" w:rsidRDefault="00A26E1F" w:rsidP="00F30362">
      <w:pPr>
        <w:ind w:left="360"/>
        <w:jc w:val="both"/>
        <w:rPr>
          <w:b/>
          <w:color w:val="0D0D0D"/>
        </w:rPr>
      </w:pPr>
    </w:p>
    <w:sectPr w:rsidR="00A26E1F" w:rsidRPr="00ED1B6B" w:rsidSect="00C2645F">
      <w:headerReference w:type="default" r:id="rId8"/>
      <w:pgSz w:w="12240" w:h="15840"/>
      <w:pgMar w:top="810" w:right="1080" w:bottom="36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7F46" w14:textId="77777777" w:rsidR="00AC7FEE" w:rsidRDefault="00AC7FEE">
      <w:pPr>
        <w:spacing w:line="240" w:lineRule="auto"/>
      </w:pPr>
      <w:r>
        <w:separator/>
      </w:r>
    </w:p>
  </w:endnote>
  <w:endnote w:type="continuationSeparator" w:id="0">
    <w:p w14:paraId="1BB0F1F2" w14:textId="77777777" w:rsidR="00AC7FEE" w:rsidRDefault="00AC7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F2C2" w14:textId="77777777" w:rsidR="00AC7FEE" w:rsidRDefault="00AC7FEE">
      <w:pPr>
        <w:spacing w:line="240" w:lineRule="auto"/>
      </w:pPr>
      <w:r>
        <w:separator/>
      </w:r>
    </w:p>
  </w:footnote>
  <w:footnote w:type="continuationSeparator" w:id="0">
    <w:p w14:paraId="54AAD434" w14:textId="77777777" w:rsidR="00AC7FEE" w:rsidRDefault="00AC7F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10E" w14:textId="76D217D6" w:rsidR="00A26E1F" w:rsidRDefault="00000000">
    <w:pPr>
      <w:tabs>
        <w:tab w:val="center" w:pos="4680"/>
        <w:tab w:val="right" w:pos="9360"/>
      </w:tabs>
      <w:spacing w:before="720"/>
    </w:pPr>
    <w:r>
      <w:rPr>
        <w:noProof/>
      </w:rPr>
      <w:pict w14:anchorId="72A7C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93533" o:spid="_x0000_s1025" type="#_x0000_t136" style="position:absolute;margin-left:0;margin-top:0;width:538.35pt;height:146.8pt;rotation:315;z-index:-251658752;mso-position-horizontal:center;mso-position-horizontal-relative:margin;mso-position-vertical:center;mso-position-vertical-relative:margin" o:allowincell="f" fillcolor="#00b0f0" stroked="f">
          <v:fill opacity=".5"/>
          <v:textpath style="font-family:&quot;Calibri&quot;;font-size:1pt" string="SSCL Rule Book"/>
          <w10:wrap anchorx="margin" anchory="margin"/>
        </v:shape>
      </w:pict>
    </w:r>
    <w:r w:rsidR="00971013">
      <w:rPr>
        <w:b/>
      </w:rPr>
      <w:t xml:space="preserve">SSCL – </w:t>
    </w:r>
    <w:r w:rsidR="009D3CB1">
      <w:rPr>
        <w:b/>
      </w:rPr>
      <w:t>SEASON 1</w:t>
    </w:r>
    <w:r w:rsidR="00FD6880">
      <w:rPr>
        <w:b/>
      </w:rPr>
      <w:t>7</w:t>
    </w:r>
    <w:r w:rsidR="00F53D8B">
      <w:rPr>
        <w:b/>
      </w:rPr>
      <w:t xml:space="preserve"> Rule Book</w:t>
    </w:r>
    <w:r w:rsidR="00FD6880">
      <w:rPr>
        <w:b/>
      </w:rPr>
      <w:t xml:space="preserve"> – June-Oct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1440" w:hanging="360"/>
      </w:pPr>
      <w:rPr>
        <w:rFonts w:ascii="Noto Sans Symbols" w:hAnsi="Noto Sans Symbols" w:cs="Noto Sans Symbol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Noto Sans Symbols" w:hAnsi="Noto Sans Symbols" w:cs="Noto Sans Symbols"/>
      </w:rPr>
    </w:lvl>
    <w:lvl w:ilvl="3">
      <w:start w:val="1"/>
      <w:numFmt w:val="bullet"/>
      <w:lvlText w:val="●"/>
      <w:lvlJc w:val="left"/>
      <w:pPr>
        <w:tabs>
          <w:tab w:val="num" w:pos="0"/>
        </w:tabs>
        <w:ind w:left="3600" w:hanging="360"/>
      </w:pPr>
      <w:rPr>
        <w:rFonts w:ascii="Noto Sans Symbols" w:hAnsi="Noto Sans Symbols" w:cs="Noto Sans Symbols"/>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Noto Sans Symbols" w:hAnsi="Noto Sans Symbols" w:cs="Noto Sans Symbols"/>
      </w:rPr>
    </w:lvl>
    <w:lvl w:ilvl="6">
      <w:start w:val="1"/>
      <w:numFmt w:val="bullet"/>
      <w:lvlText w:val="●"/>
      <w:lvlJc w:val="left"/>
      <w:pPr>
        <w:tabs>
          <w:tab w:val="num" w:pos="0"/>
        </w:tabs>
        <w:ind w:left="5760" w:hanging="360"/>
      </w:pPr>
      <w:rPr>
        <w:rFonts w:ascii="Noto Sans Symbols" w:hAnsi="Noto Sans Symbols" w:cs="Noto Sans Symbols"/>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Noto Sans Symbols" w:hAnsi="Noto Sans Symbols" w:cs="Noto Sans Symbol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1440" w:hanging="360"/>
      </w:pPr>
      <w:rPr>
        <w:rFonts w:ascii="Noto Sans Symbols" w:hAnsi="Noto Sans Symbols" w:cs="Noto Sans Symbol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Noto Sans Symbols" w:hAnsi="Noto Sans Symbols" w:cs="Noto Sans Symbols"/>
      </w:rPr>
    </w:lvl>
    <w:lvl w:ilvl="3">
      <w:start w:val="1"/>
      <w:numFmt w:val="bullet"/>
      <w:lvlText w:val="●"/>
      <w:lvlJc w:val="left"/>
      <w:pPr>
        <w:tabs>
          <w:tab w:val="num" w:pos="0"/>
        </w:tabs>
        <w:ind w:left="3600" w:hanging="360"/>
      </w:pPr>
      <w:rPr>
        <w:rFonts w:ascii="Noto Sans Symbols" w:hAnsi="Noto Sans Symbols" w:cs="Noto Sans Symbols"/>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Noto Sans Symbols" w:hAnsi="Noto Sans Symbols" w:cs="Noto Sans Symbols"/>
      </w:rPr>
    </w:lvl>
    <w:lvl w:ilvl="6">
      <w:start w:val="1"/>
      <w:numFmt w:val="bullet"/>
      <w:lvlText w:val="●"/>
      <w:lvlJc w:val="left"/>
      <w:pPr>
        <w:tabs>
          <w:tab w:val="num" w:pos="0"/>
        </w:tabs>
        <w:ind w:left="5760" w:hanging="360"/>
      </w:pPr>
      <w:rPr>
        <w:rFonts w:ascii="Noto Sans Symbols" w:hAnsi="Noto Sans Symbols" w:cs="Noto Sans Symbols"/>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Noto Sans Symbols" w:hAnsi="Noto Sans Symbols" w:cs="Noto Sans Symbol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1440" w:hanging="360"/>
      </w:pPr>
      <w:rPr>
        <w:rFonts w:ascii="Noto Sans Symbols" w:hAnsi="Noto Sans Symbols" w:cs="Noto Sans Symbol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Noto Sans Symbols" w:hAnsi="Noto Sans Symbols" w:cs="Noto Sans Symbols"/>
      </w:rPr>
    </w:lvl>
    <w:lvl w:ilvl="3">
      <w:start w:val="1"/>
      <w:numFmt w:val="bullet"/>
      <w:lvlText w:val="●"/>
      <w:lvlJc w:val="left"/>
      <w:pPr>
        <w:tabs>
          <w:tab w:val="num" w:pos="0"/>
        </w:tabs>
        <w:ind w:left="3600" w:hanging="360"/>
      </w:pPr>
      <w:rPr>
        <w:rFonts w:ascii="Noto Sans Symbols" w:hAnsi="Noto Sans Symbols" w:cs="Noto Sans Symbols"/>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Noto Sans Symbols" w:hAnsi="Noto Sans Symbols" w:cs="Noto Sans Symbols"/>
      </w:rPr>
    </w:lvl>
    <w:lvl w:ilvl="6">
      <w:start w:val="1"/>
      <w:numFmt w:val="bullet"/>
      <w:lvlText w:val="●"/>
      <w:lvlJc w:val="left"/>
      <w:pPr>
        <w:tabs>
          <w:tab w:val="num" w:pos="0"/>
        </w:tabs>
        <w:ind w:left="5760" w:hanging="360"/>
      </w:pPr>
      <w:rPr>
        <w:rFonts w:ascii="Noto Sans Symbols" w:hAnsi="Noto Sans Symbols" w:cs="Noto Sans Symbols"/>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Noto Sans Symbols" w:hAnsi="Noto Sans Symbols" w:cs="Noto Sans Symbol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3D241C0"/>
    <w:multiLevelType w:val="hybridMultilevel"/>
    <w:tmpl w:val="DE620E72"/>
    <w:lvl w:ilvl="0" w:tplc="121C3FAA">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FC67BB"/>
    <w:multiLevelType w:val="hybridMultilevel"/>
    <w:tmpl w:val="84E0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F511C"/>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4E7823BC"/>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53621CB4"/>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584F181C"/>
    <w:multiLevelType w:val="hybridMultilevel"/>
    <w:tmpl w:val="2D383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4F5924"/>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324554027">
    <w:abstractNumId w:val="0"/>
  </w:num>
  <w:num w:numId="2" w16cid:durableId="536509331">
    <w:abstractNumId w:val="1"/>
  </w:num>
  <w:num w:numId="3" w16cid:durableId="1939942999">
    <w:abstractNumId w:val="2"/>
  </w:num>
  <w:num w:numId="4" w16cid:durableId="2069182714">
    <w:abstractNumId w:val="3"/>
  </w:num>
  <w:num w:numId="5" w16cid:durableId="52437702">
    <w:abstractNumId w:val="4"/>
  </w:num>
  <w:num w:numId="6" w16cid:durableId="36510572">
    <w:abstractNumId w:val="5"/>
  </w:num>
  <w:num w:numId="7" w16cid:durableId="760567279">
    <w:abstractNumId w:val="6"/>
  </w:num>
  <w:num w:numId="8" w16cid:durableId="360979772">
    <w:abstractNumId w:val="7"/>
  </w:num>
  <w:num w:numId="9" w16cid:durableId="2092042059">
    <w:abstractNumId w:val="8"/>
  </w:num>
  <w:num w:numId="10" w16cid:durableId="2009558878">
    <w:abstractNumId w:val="9"/>
  </w:num>
  <w:num w:numId="11" w16cid:durableId="611127327">
    <w:abstractNumId w:val="10"/>
  </w:num>
  <w:num w:numId="12" w16cid:durableId="874974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876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6454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7147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3509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23445">
    <w:abstractNumId w:val="4"/>
  </w:num>
  <w:num w:numId="18" w16cid:durableId="1054546135">
    <w:abstractNumId w:val="2"/>
  </w:num>
  <w:num w:numId="19" w16cid:durableId="595525798">
    <w:abstractNumId w:val="3"/>
  </w:num>
  <w:num w:numId="20" w16cid:durableId="18073170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7856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4393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531853">
    <w:abstractNumId w:val="12"/>
  </w:num>
  <w:num w:numId="24" w16cid:durableId="667291363">
    <w:abstractNumId w:val="17"/>
  </w:num>
  <w:num w:numId="25" w16cid:durableId="478306406">
    <w:abstractNumId w:val="16"/>
  </w:num>
  <w:num w:numId="26" w16cid:durableId="1455245656">
    <w:abstractNumId w:val="14"/>
  </w:num>
  <w:num w:numId="27" w16cid:durableId="2114860023">
    <w:abstractNumId w:val="13"/>
  </w:num>
  <w:num w:numId="28" w16cid:durableId="1332021739">
    <w:abstractNumId w:val="15"/>
  </w:num>
  <w:num w:numId="29" w16cid:durableId="1129395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FB"/>
    <w:rsid w:val="0002509A"/>
    <w:rsid w:val="00072777"/>
    <w:rsid w:val="00073359"/>
    <w:rsid w:val="000A782D"/>
    <w:rsid w:val="000D7B7F"/>
    <w:rsid w:val="00154A09"/>
    <w:rsid w:val="001A2E09"/>
    <w:rsid w:val="001B706B"/>
    <w:rsid w:val="001C7B28"/>
    <w:rsid w:val="001E2485"/>
    <w:rsid w:val="001F290A"/>
    <w:rsid w:val="001F6090"/>
    <w:rsid w:val="0020073A"/>
    <w:rsid w:val="00200EC2"/>
    <w:rsid w:val="003107FF"/>
    <w:rsid w:val="00314389"/>
    <w:rsid w:val="00330431"/>
    <w:rsid w:val="00356871"/>
    <w:rsid w:val="003D4A8C"/>
    <w:rsid w:val="003F3D05"/>
    <w:rsid w:val="003F6084"/>
    <w:rsid w:val="00454BF6"/>
    <w:rsid w:val="00485A0E"/>
    <w:rsid w:val="004B3FC8"/>
    <w:rsid w:val="004E5E5C"/>
    <w:rsid w:val="005132B8"/>
    <w:rsid w:val="0056060A"/>
    <w:rsid w:val="0056125D"/>
    <w:rsid w:val="005D1B18"/>
    <w:rsid w:val="006148E8"/>
    <w:rsid w:val="006305F7"/>
    <w:rsid w:val="00633401"/>
    <w:rsid w:val="00663D7E"/>
    <w:rsid w:val="00673223"/>
    <w:rsid w:val="006C51A6"/>
    <w:rsid w:val="006E5DCB"/>
    <w:rsid w:val="00723BEB"/>
    <w:rsid w:val="00731192"/>
    <w:rsid w:val="007375E6"/>
    <w:rsid w:val="00772A8A"/>
    <w:rsid w:val="007B1180"/>
    <w:rsid w:val="007B75C1"/>
    <w:rsid w:val="007B7938"/>
    <w:rsid w:val="007C7688"/>
    <w:rsid w:val="007D5FCC"/>
    <w:rsid w:val="007D7CEC"/>
    <w:rsid w:val="007F435F"/>
    <w:rsid w:val="007F7128"/>
    <w:rsid w:val="00815AFB"/>
    <w:rsid w:val="00850669"/>
    <w:rsid w:val="008D202B"/>
    <w:rsid w:val="008D413E"/>
    <w:rsid w:val="008E153D"/>
    <w:rsid w:val="008E668D"/>
    <w:rsid w:val="0091377A"/>
    <w:rsid w:val="009424BB"/>
    <w:rsid w:val="00971013"/>
    <w:rsid w:val="009D3CB1"/>
    <w:rsid w:val="009D4638"/>
    <w:rsid w:val="009F2CE9"/>
    <w:rsid w:val="00A26E1F"/>
    <w:rsid w:val="00A50DA2"/>
    <w:rsid w:val="00A52159"/>
    <w:rsid w:val="00AA2F26"/>
    <w:rsid w:val="00AC7FEE"/>
    <w:rsid w:val="00AE25CD"/>
    <w:rsid w:val="00B17C67"/>
    <w:rsid w:val="00B21D04"/>
    <w:rsid w:val="00B715CA"/>
    <w:rsid w:val="00B76833"/>
    <w:rsid w:val="00BB1B6D"/>
    <w:rsid w:val="00BD71A2"/>
    <w:rsid w:val="00BF61CD"/>
    <w:rsid w:val="00C175F3"/>
    <w:rsid w:val="00C2645F"/>
    <w:rsid w:val="00C80C28"/>
    <w:rsid w:val="00C8636F"/>
    <w:rsid w:val="00C91329"/>
    <w:rsid w:val="00C941F2"/>
    <w:rsid w:val="00D20A04"/>
    <w:rsid w:val="00D30392"/>
    <w:rsid w:val="00D35CA1"/>
    <w:rsid w:val="00D91A69"/>
    <w:rsid w:val="00DC724F"/>
    <w:rsid w:val="00DD4811"/>
    <w:rsid w:val="00DF41BC"/>
    <w:rsid w:val="00E153D5"/>
    <w:rsid w:val="00E24EF0"/>
    <w:rsid w:val="00E62778"/>
    <w:rsid w:val="00EB29A7"/>
    <w:rsid w:val="00ED1B6B"/>
    <w:rsid w:val="00EF538F"/>
    <w:rsid w:val="00EF61C9"/>
    <w:rsid w:val="00F2075E"/>
    <w:rsid w:val="00F30362"/>
    <w:rsid w:val="00F35775"/>
    <w:rsid w:val="00F41E55"/>
    <w:rsid w:val="00F53D8B"/>
    <w:rsid w:val="00F7744F"/>
    <w:rsid w:val="00F85FB4"/>
    <w:rsid w:val="00FC4938"/>
    <w:rsid w:val="00FD449A"/>
    <w:rsid w:val="00FD6880"/>
    <w:rsid w:val="00FD6FE0"/>
    <w:rsid w:val="00F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0BA960"/>
  <w15:docId w15:val="{C178CFD1-BEB0-4492-B106-8144C71E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Calibri" w:hAnsi="Calibri" w:cs="Calibri"/>
      <w:sz w:val="24"/>
      <w:szCs w:val="24"/>
      <w:lang w:eastAsia="ar-SA"/>
    </w:rPr>
  </w:style>
  <w:style w:type="paragraph" w:styleId="Heading1">
    <w:name w:val="heading 1"/>
    <w:basedOn w:val="Normal"/>
    <w:next w:val="BodyText"/>
    <w:qFormat/>
    <w:pPr>
      <w:keepNext/>
      <w:keepLines/>
      <w:numPr>
        <w:numId w:val="1"/>
      </w:numPr>
      <w:spacing w:before="480"/>
      <w:outlineLvl w:val="0"/>
    </w:pPr>
    <w:rPr>
      <w:rFonts w:ascii="Cambria" w:eastAsia="Cambria" w:hAnsi="Cambria" w:cs="Cambria"/>
      <w:b/>
      <w:color w:val="366091"/>
      <w:sz w:val="28"/>
      <w:szCs w:val="28"/>
    </w:rPr>
  </w:style>
  <w:style w:type="paragraph" w:styleId="Heading2">
    <w:name w:val="heading 2"/>
    <w:basedOn w:val="Normal"/>
    <w:next w:val="BodyText"/>
    <w:qFormat/>
    <w:pPr>
      <w:keepNext/>
      <w:keepLines/>
      <w:numPr>
        <w:ilvl w:val="1"/>
        <w:numId w:val="1"/>
      </w:numPr>
      <w:spacing w:before="360" w:after="80"/>
      <w:outlineLvl w:val="1"/>
    </w:pPr>
    <w:rPr>
      <w:b/>
      <w:sz w:val="36"/>
      <w:szCs w:val="36"/>
    </w:rPr>
  </w:style>
  <w:style w:type="paragraph" w:styleId="Heading3">
    <w:name w:val="heading 3"/>
    <w:basedOn w:val="Normal"/>
    <w:next w:val="BodyText"/>
    <w:qFormat/>
    <w:pPr>
      <w:keepNext/>
      <w:keepLines/>
      <w:numPr>
        <w:ilvl w:val="2"/>
        <w:numId w:val="1"/>
      </w:numPr>
      <w:spacing w:before="280" w:after="80"/>
      <w:outlineLvl w:val="2"/>
    </w:pPr>
    <w:rPr>
      <w:b/>
      <w:sz w:val="28"/>
      <w:szCs w:val="28"/>
    </w:rPr>
  </w:style>
  <w:style w:type="paragraph" w:styleId="Heading4">
    <w:name w:val="heading 4"/>
    <w:basedOn w:val="Normal"/>
    <w:next w:val="BodyText"/>
    <w:qFormat/>
    <w:pPr>
      <w:keepNext/>
      <w:keepLines/>
      <w:numPr>
        <w:ilvl w:val="3"/>
        <w:numId w:val="1"/>
      </w:numPr>
      <w:spacing w:before="240" w:after="40"/>
      <w:outlineLvl w:val="3"/>
    </w:pPr>
    <w:rPr>
      <w:b/>
    </w:rPr>
  </w:style>
  <w:style w:type="paragraph" w:styleId="Heading5">
    <w:name w:val="heading 5"/>
    <w:basedOn w:val="Normal"/>
    <w:next w:val="BodyText"/>
    <w:qFormat/>
    <w:pPr>
      <w:keepNext/>
      <w:keepLines/>
      <w:numPr>
        <w:ilvl w:val="4"/>
        <w:numId w:val="1"/>
      </w:numPr>
      <w:spacing w:before="220" w:after="40"/>
      <w:outlineLvl w:val="4"/>
    </w:pPr>
    <w:rPr>
      <w:b/>
    </w:rPr>
  </w:style>
  <w:style w:type="paragraph" w:styleId="Heading6">
    <w:name w:val="heading 6"/>
    <w:basedOn w:val="Normal"/>
    <w:next w:val="BodyText"/>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val="0"/>
    </w:rPr>
  </w:style>
  <w:style w:type="character" w:customStyle="1" w:styleId="ListLabel4">
    <w:name w:val="ListLabel 4"/>
    <w:rPr>
      <w:rFonts w:eastAsia="Calibri" w:cs="Calibri"/>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keepNext/>
      <w:keepLines/>
      <w:spacing w:before="480" w:after="120"/>
    </w:pPr>
    <w:rPr>
      <w:b/>
      <w:bCs/>
      <w:sz w:val="72"/>
      <w:szCs w:val="72"/>
    </w:rPr>
  </w:style>
  <w:style w:type="paragraph" w:styleId="Subtitle">
    <w:name w:val="Subtitle"/>
    <w:basedOn w:val="Normal"/>
    <w:next w:val="BodyText"/>
    <w:qFormat/>
    <w:pPr>
      <w:keepNext/>
      <w:keepLines/>
      <w:spacing w:before="360" w:after="80"/>
    </w:pPr>
    <w:rPr>
      <w:rFonts w:ascii="Georgia" w:eastAsia="Georgia" w:hAnsi="Georgia" w:cs="Georgia"/>
      <w:i/>
      <w:iCs/>
      <w:color w:val="666666"/>
      <w:sz w:val="48"/>
      <w:szCs w:val="48"/>
    </w:rPr>
  </w:style>
  <w:style w:type="paragraph" w:styleId="NoSpacing">
    <w:name w:val="No Spacing"/>
    <w:qFormat/>
    <w:pPr>
      <w:suppressAutoHyphens/>
      <w:spacing w:line="100" w:lineRule="atLeast"/>
    </w:pPr>
    <w:rPr>
      <w:rFonts w:ascii="Calibri" w:eastAsia="Calibri" w:hAnsi="Calibri" w:cs="Calibri"/>
      <w:sz w:val="22"/>
      <w:szCs w:val="22"/>
      <w:lang w:eastAsia="ar-SA"/>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TOC1">
    <w:name w:val="toc 1"/>
    <w:basedOn w:val="Index"/>
    <w:pPr>
      <w:tabs>
        <w:tab w:val="right" w:leader="dot" w:pos="9360"/>
      </w:tabs>
    </w:pPr>
  </w:style>
  <w:style w:type="paragraph" w:styleId="BalloonText">
    <w:name w:val="Balloon Text"/>
    <w:basedOn w:val="Normal"/>
    <w:link w:val="BalloonTextChar"/>
    <w:uiPriority w:val="99"/>
    <w:semiHidden/>
    <w:unhideWhenUsed/>
    <w:rsid w:val="008D413E"/>
    <w:pPr>
      <w:spacing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D413E"/>
    <w:rPr>
      <w:rFonts w:ascii="Segoe UI" w:eastAsia="Calibri" w:hAnsi="Segoe UI" w:cs="Segoe UI"/>
      <w:sz w:val="18"/>
      <w:szCs w:val="18"/>
      <w:lang w:eastAsia="ar-SA"/>
    </w:rPr>
  </w:style>
  <w:style w:type="paragraph" w:customStyle="1" w:styleId="Default">
    <w:name w:val="Default"/>
    <w:rsid w:val="0035687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493">
      <w:bodyDiv w:val="1"/>
      <w:marLeft w:val="0"/>
      <w:marRight w:val="0"/>
      <w:marTop w:val="0"/>
      <w:marBottom w:val="0"/>
      <w:divBdr>
        <w:top w:val="none" w:sz="0" w:space="0" w:color="auto"/>
        <w:left w:val="none" w:sz="0" w:space="0" w:color="auto"/>
        <w:bottom w:val="none" w:sz="0" w:space="0" w:color="auto"/>
        <w:right w:val="none" w:sz="0" w:space="0" w:color="auto"/>
      </w:divBdr>
    </w:div>
    <w:div w:id="295646165">
      <w:bodyDiv w:val="1"/>
      <w:marLeft w:val="0"/>
      <w:marRight w:val="0"/>
      <w:marTop w:val="0"/>
      <w:marBottom w:val="0"/>
      <w:divBdr>
        <w:top w:val="none" w:sz="0" w:space="0" w:color="auto"/>
        <w:left w:val="none" w:sz="0" w:space="0" w:color="auto"/>
        <w:bottom w:val="none" w:sz="0" w:space="0" w:color="auto"/>
        <w:right w:val="none" w:sz="0" w:space="0" w:color="auto"/>
      </w:divBdr>
    </w:div>
    <w:div w:id="537009991">
      <w:bodyDiv w:val="1"/>
      <w:marLeft w:val="0"/>
      <w:marRight w:val="0"/>
      <w:marTop w:val="0"/>
      <w:marBottom w:val="0"/>
      <w:divBdr>
        <w:top w:val="none" w:sz="0" w:space="0" w:color="auto"/>
        <w:left w:val="none" w:sz="0" w:space="0" w:color="auto"/>
        <w:bottom w:val="none" w:sz="0" w:space="0" w:color="auto"/>
        <w:right w:val="none" w:sz="0" w:space="0" w:color="auto"/>
      </w:divBdr>
    </w:div>
    <w:div w:id="663358424">
      <w:bodyDiv w:val="1"/>
      <w:marLeft w:val="0"/>
      <w:marRight w:val="0"/>
      <w:marTop w:val="0"/>
      <w:marBottom w:val="0"/>
      <w:divBdr>
        <w:top w:val="none" w:sz="0" w:space="0" w:color="auto"/>
        <w:left w:val="none" w:sz="0" w:space="0" w:color="auto"/>
        <w:bottom w:val="none" w:sz="0" w:space="0" w:color="auto"/>
        <w:right w:val="none" w:sz="0" w:space="0" w:color="auto"/>
      </w:divBdr>
    </w:div>
    <w:div w:id="822428485">
      <w:bodyDiv w:val="1"/>
      <w:marLeft w:val="0"/>
      <w:marRight w:val="0"/>
      <w:marTop w:val="0"/>
      <w:marBottom w:val="0"/>
      <w:divBdr>
        <w:top w:val="none" w:sz="0" w:space="0" w:color="auto"/>
        <w:left w:val="none" w:sz="0" w:space="0" w:color="auto"/>
        <w:bottom w:val="none" w:sz="0" w:space="0" w:color="auto"/>
        <w:right w:val="none" w:sz="0" w:space="0" w:color="auto"/>
      </w:divBdr>
    </w:div>
    <w:div w:id="904417084">
      <w:bodyDiv w:val="1"/>
      <w:marLeft w:val="0"/>
      <w:marRight w:val="0"/>
      <w:marTop w:val="0"/>
      <w:marBottom w:val="0"/>
      <w:divBdr>
        <w:top w:val="none" w:sz="0" w:space="0" w:color="auto"/>
        <w:left w:val="none" w:sz="0" w:space="0" w:color="auto"/>
        <w:bottom w:val="none" w:sz="0" w:space="0" w:color="auto"/>
        <w:right w:val="none" w:sz="0" w:space="0" w:color="auto"/>
      </w:divBdr>
    </w:div>
    <w:div w:id="2037651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13C6-72A2-4E51-A13B-B1E3762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Star Pipe Products</Company>
  <LinksUpToDate>false</LinksUpToDate>
  <CharactersWithSpaces>16812</CharactersWithSpaces>
  <SharedDoc>false</SharedDoc>
  <HLinks>
    <vt:vector size="66" baseType="variant">
      <vt:variant>
        <vt:i4>4915236</vt:i4>
      </vt:variant>
      <vt:variant>
        <vt:i4>33</vt:i4>
      </vt:variant>
      <vt:variant>
        <vt:i4>0</vt:i4>
      </vt:variant>
      <vt:variant>
        <vt:i4>5</vt:i4>
      </vt:variant>
      <vt:variant>
        <vt:lpwstr/>
      </vt:variant>
      <vt:variant>
        <vt:lpwstr>_3rdcrjn</vt:lpwstr>
      </vt:variant>
      <vt:variant>
        <vt:i4>3932227</vt:i4>
      </vt:variant>
      <vt:variant>
        <vt:i4>29</vt:i4>
      </vt:variant>
      <vt:variant>
        <vt:i4>0</vt:i4>
      </vt:variant>
      <vt:variant>
        <vt:i4>5</vt:i4>
      </vt:variant>
      <vt:variant>
        <vt:lpwstr/>
      </vt:variant>
      <vt:variant>
        <vt:lpwstr>__RefHeading__460_1000306384</vt:lpwstr>
      </vt:variant>
      <vt:variant>
        <vt:i4>4128843</vt:i4>
      </vt:variant>
      <vt:variant>
        <vt:i4>26</vt:i4>
      </vt:variant>
      <vt:variant>
        <vt:i4>0</vt:i4>
      </vt:variant>
      <vt:variant>
        <vt:i4>5</vt:i4>
      </vt:variant>
      <vt:variant>
        <vt:lpwstr/>
      </vt:variant>
      <vt:variant>
        <vt:lpwstr>__RefHeading__458_1000306384</vt:lpwstr>
      </vt:variant>
      <vt:variant>
        <vt:i4>4128837</vt:i4>
      </vt:variant>
      <vt:variant>
        <vt:i4>23</vt:i4>
      </vt:variant>
      <vt:variant>
        <vt:i4>0</vt:i4>
      </vt:variant>
      <vt:variant>
        <vt:i4>5</vt:i4>
      </vt:variant>
      <vt:variant>
        <vt:lpwstr/>
      </vt:variant>
      <vt:variant>
        <vt:lpwstr>__RefHeading__456_1000306384</vt:lpwstr>
      </vt:variant>
      <vt:variant>
        <vt:i4>4128839</vt:i4>
      </vt:variant>
      <vt:variant>
        <vt:i4>20</vt:i4>
      </vt:variant>
      <vt:variant>
        <vt:i4>0</vt:i4>
      </vt:variant>
      <vt:variant>
        <vt:i4>5</vt:i4>
      </vt:variant>
      <vt:variant>
        <vt:lpwstr/>
      </vt:variant>
      <vt:variant>
        <vt:lpwstr>__RefHeading__454_1000306384</vt:lpwstr>
      </vt:variant>
      <vt:variant>
        <vt:i4>4128833</vt:i4>
      </vt:variant>
      <vt:variant>
        <vt:i4>17</vt:i4>
      </vt:variant>
      <vt:variant>
        <vt:i4>0</vt:i4>
      </vt:variant>
      <vt:variant>
        <vt:i4>5</vt:i4>
      </vt:variant>
      <vt:variant>
        <vt:lpwstr/>
      </vt:variant>
      <vt:variant>
        <vt:lpwstr>__RefHeading__452_1000306384</vt:lpwstr>
      </vt:variant>
      <vt:variant>
        <vt:i4>4128835</vt:i4>
      </vt:variant>
      <vt:variant>
        <vt:i4>14</vt:i4>
      </vt:variant>
      <vt:variant>
        <vt:i4>0</vt:i4>
      </vt:variant>
      <vt:variant>
        <vt:i4>5</vt:i4>
      </vt:variant>
      <vt:variant>
        <vt:lpwstr/>
      </vt:variant>
      <vt:variant>
        <vt:lpwstr>__RefHeading__450_1000306384</vt:lpwstr>
      </vt:variant>
      <vt:variant>
        <vt:i4>4063307</vt:i4>
      </vt:variant>
      <vt:variant>
        <vt:i4>11</vt:i4>
      </vt:variant>
      <vt:variant>
        <vt:i4>0</vt:i4>
      </vt:variant>
      <vt:variant>
        <vt:i4>5</vt:i4>
      </vt:variant>
      <vt:variant>
        <vt:lpwstr/>
      </vt:variant>
      <vt:variant>
        <vt:lpwstr>__RefHeading__448_1000306384</vt:lpwstr>
      </vt:variant>
      <vt:variant>
        <vt:i4>4063301</vt:i4>
      </vt:variant>
      <vt:variant>
        <vt:i4>8</vt:i4>
      </vt:variant>
      <vt:variant>
        <vt:i4>0</vt:i4>
      </vt:variant>
      <vt:variant>
        <vt:i4>5</vt:i4>
      </vt:variant>
      <vt:variant>
        <vt:lpwstr/>
      </vt:variant>
      <vt:variant>
        <vt:lpwstr>__RefHeading__446_1000306384</vt:lpwstr>
      </vt:variant>
      <vt:variant>
        <vt:i4>4063303</vt:i4>
      </vt:variant>
      <vt:variant>
        <vt:i4>5</vt:i4>
      </vt:variant>
      <vt:variant>
        <vt:i4>0</vt:i4>
      </vt:variant>
      <vt:variant>
        <vt:i4>5</vt:i4>
      </vt:variant>
      <vt:variant>
        <vt:lpwstr/>
      </vt:variant>
      <vt:variant>
        <vt:lpwstr>__RefHeading__444_1000306384</vt:lpwstr>
      </vt:variant>
      <vt:variant>
        <vt:i4>4063297</vt:i4>
      </vt:variant>
      <vt:variant>
        <vt:i4>2</vt:i4>
      </vt:variant>
      <vt:variant>
        <vt:i4>0</vt:i4>
      </vt:variant>
      <vt:variant>
        <vt:i4>5</vt:i4>
      </vt:variant>
      <vt:variant>
        <vt:lpwstr/>
      </vt:variant>
      <vt:variant>
        <vt:lpwstr>__RefHeading__442_1000306384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sjanga</dc:creator>
  <cp:keywords/>
  <dc:description/>
  <cp:lastModifiedBy>Vinod Nair</cp:lastModifiedBy>
  <cp:revision>2</cp:revision>
  <cp:lastPrinted>2021-12-17T16:08:00Z</cp:lastPrinted>
  <dcterms:created xsi:type="dcterms:W3CDTF">2022-08-05T20:50:00Z</dcterms:created>
  <dcterms:modified xsi:type="dcterms:W3CDTF">2022-08-05T20:50:00Z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1824221932</vt:i4>
  </property>
  <property fmtid="{D5CDD505-2E9C-101B-9397-08002B2CF9AE}" pid="9" name="_NewReviewCycle">
    <vt:lpwstr/>
  </property>
  <property fmtid="{D5CDD505-2E9C-101B-9397-08002B2CF9AE}" pid="10" name="_EmailSubject">
    <vt:lpwstr>SSCL Season 11 Rule Book</vt:lpwstr>
  </property>
  <property fmtid="{D5CDD505-2E9C-101B-9397-08002B2CF9AE}" pid="11" name="_AuthorEmail">
    <vt:lpwstr>siddhartha.p.janga@exxonmobil.com</vt:lpwstr>
  </property>
  <property fmtid="{D5CDD505-2E9C-101B-9397-08002B2CF9AE}" pid="12" name="_AuthorEmailDisplayName">
    <vt:lpwstr>Janga, Sid</vt:lpwstr>
  </property>
  <property fmtid="{D5CDD505-2E9C-101B-9397-08002B2CF9AE}" pid="13" name="_ReviewingToolsShownOnce">
    <vt:lpwstr/>
  </property>
</Properties>
</file>